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234BD1" w14:textId="77777777" w:rsidR="009F0743" w:rsidRDefault="009F0743">
      <w:pPr>
        <w:pStyle w:val="Nagwek3"/>
        <w:spacing w:line="240" w:lineRule="auto"/>
        <w:rPr>
          <w:rFonts w:ascii="Calibri" w:hAnsi="Calibri" w:cs="Calibri"/>
          <w:sz w:val="20"/>
          <w:szCs w:val="20"/>
        </w:rPr>
      </w:pPr>
    </w:p>
    <w:p w14:paraId="7F207600" w14:textId="77777777" w:rsidR="009F0743" w:rsidRDefault="009F0743">
      <w:pPr>
        <w:pStyle w:val="Nagwek3"/>
        <w:spacing w:line="240" w:lineRule="auto"/>
        <w:rPr>
          <w:rFonts w:ascii="Calibri" w:hAnsi="Calibri" w:cs="Calibri"/>
          <w:sz w:val="20"/>
          <w:szCs w:val="20"/>
        </w:rPr>
      </w:pPr>
    </w:p>
    <w:p w14:paraId="1B5BDF7B" w14:textId="77777777" w:rsidR="009F0743" w:rsidRDefault="009F0743">
      <w:pPr>
        <w:pStyle w:val="Nagwek3"/>
        <w:spacing w:line="240" w:lineRule="auto"/>
        <w:rPr>
          <w:rFonts w:ascii="Calibri" w:hAnsi="Calibri" w:cs="Calibri"/>
          <w:sz w:val="20"/>
          <w:szCs w:val="20"/>
        </w:rPr>
      </w:pPr>
      <w:r>
        <w:rPr>
          <w:rFonts w:ascii="Calibri" w:hAnsi="Calibri" w:cs="Calibri"/>
          <w:sz w:val="20"/>
          <w:szCs w:val="20"/>
        </w:rPr>
        <w:t>SPECYFIKACJA ISTOTNYCH WARUNKÓW ZAMÓWIENIA (SIWZ)</w:t>
      </w:r>
    </w:p>
    <w:p w14:paraId="2E99205E" w14:textId="77777777" w:rsidR="009F0743" w:rsidRDefault="009F0743">
      <w:pPr>
        <w:tabs>
          <w:tab w:val="right" w:pos="8953"/>
        </w:tabs>
        <w:autoSpaceDE w:val="0"/>
        <w:spacing w:line="240" w:lineRule="auto"/>
        <w:jc w:val="center"/>
        <w:rPr>
          <w:rFonts w:ascii="Calibri" w:hAnsi="Calibri" w:cs="Calibri"/>
          <w:sz w:val="20"/>
          <w:szCs w:val="20"/>
        </w:rPr>
      </w:pPr>
      <w:r>
        <w:rPr>
          <w:rFonts w:ascii="Calibri" w:hAnsi="Calibri" w:cs="Calibri"/>
          <w:sz w:val="20"/>
          <w:szCs w:val="20"/>
        </w:rPr>
        <w:t xml:space="preserve">DO POSTĘPOWANIA ORGANIZOWANEGO NA PODSTAWIE </w:t>
      </w:r>
    </w:p>
    <w:p w14:paraId="437B6FD8" w14:textId="77777777" w:rsidR="009F0743" w:rsidRDefault="009F0743">
      <w:pPr>
        <w:tabs>
          <w:tab w:val="right" w:pos="8953"/>
        </w:tabs>
        <w:autoSpaceDE w:val="0"/>
        <w:spacing w:line="240" w:lineRule="auto"/>
        <w:jc w:val="center"/>
        <w:rPr>
          <w:rFonts w:ascii="Calibri" w:hAnsi="Calibri" w:cs="Calibri"/>
          <w:sz w:val="20"/>
          <w:szCs w:val="20"/>
        </w:rPr>
      </w:pPr>
      <w:r>
        <w:rPr>
          <w:rFonts w:ascii="Calibri" w:hAnsi="Calibri" w:cs="Calibri"/>
          <w:sz w:val="20"/>
          <w:szCs w:val="20"/>
        </w:rPr>
        <w:t xml:space="preserve">USTAWY – PRAWO ZAMÓWIEŃ PUBLICZNYCH </w:t>
      </w:r>
    </w:p>
    <w:p w14:paraId="717E860F" w14:textId="77777777" w:rsidR="009F0743" w:rsidRDefault="009F0743">
      <w:pPr>
        <w:tabs>
          <w:tab w:val="right" w:pos="8953"/>
        </w:tabs>
        <w:autoSpaceDE w:val="0"/>
        <w:spacing w:line="240" w:lineRule="auto"/>
        <w:jc w:val="center"/>
        <w:rPr>
          <w:rFonts w:ascii="Calibri" w:hAnsi="Calibri" w:cs="Calibri"/>
          <w:sz w:val="20"/>
          <w:szCs w:val="20"/>
          <w:u w:val="single"/>
        </w:rPr>
      </w:pPr>
      <w:r>
        <w:rPr>
          <w:rFonts w:ascii="Calibri" w:hAnsi="Calibri" w:cs="Calibri"/>
          <w:sz w:val="20"/>
          <w:szCs w:val="20"/>
        </w:rPr>
        <w:t>(</w:t>
      </w:r>
      <w:proofErr w:type="spellStart"/>
      <w:r w:rsidR="00C1723B">
        <w:rPr>
          <w:rFonts w:ascii="Calibri" w:hAnsi="Calibri" w:cs="Calibri"/>
          <w:sz w:val="20"/>
          <w:szCs w:val="20"/>
        </w:rPr>
        <w:t>t</w:t>
      </w:r>
      <w:r w:rsidR="007F038F">
        <w:rPr>
          <w:rFonts w:ascii="Calibri" w:hAnsi="Calibri" w:cs="Calibri"/>
          <w:sz w:val="20"/>
          <w:szCs w:val="20"/>
        </w:rPr>
        <w:t>.</w:t>
      </w:r>
      <w:r w:rsidR="00C1723B">
        <w:rPr>
          <w:rFonts w:ascii="Calibri" w:hAnsi="Calibri" w:cs="Calibri"/>
          <w:sz w:val="20"/>
          <w:szCs w:val="20"/>
        </w:rPr>
        <w:t>j</w:t>
      </w:r>
      <w:proofErr w:type="spellEnd"/>
      <w:r w:rsidR="00C1723B">
        <w:rPr>
          <w:rFonts w:ascii="Calibri" w:hAnsi="Calibri" w:cs="Calibri"/>
          <w:sz w:val="20"/>
          <w:szCs w:val="20"/>
        </w:rPr>
        <w:t>.</w:t>
      </w:r>
      <w:r>
        <w:rPr>
          <w:rFonts w:ascii="Calibri" w:hAnsi="Calibri" w:cs="Calibri"/>
          <w:sz w:val="20"/>
          <w:szCs w:val="20"/>
        </w:rPr>
        <w:t xml:space="preserve"> </w:t>
      </w:r>
      <w:r w:rsidR="00C1723B">
        <w:rPr>
          <w:rFonts w:ascii="Calibri" w:hAnsi="Calibri" w:cs="Calibri"/>
          <w:sz w:val="20"/>
          <w:szCs w:val="20"/>
        </w:rPr>
        <w:t xml:space="preserve">Dz. </w:t>
      </w:r>
      <w:r>
        <w:rPr>
          <w:rFonts w:ascii="Calibri" w:hAnsi="Calibri" w:cs="Calibri"/>
          <w:sz w:val="20"/>
          <w:szCs w:val="20"/>
        </w:rPr>
        <w:t xml:space="preserve">U. z 2018, </w:t>
      </w:r>
      <w:r>
        <w:rPr>
          <w:rFonts w:ascii="Calibri" w:eastAsia="Calibri" w:hAnsi="Calibri" w:cs="Calibri"/>
          <w:sz w:val="20"/>
          <w:szCs w:val="20"/>
        </w:rPr>
        <w:t>poz. 1986 z póź.zm.</w:t>
      </w:r>
      <w:r>
        <w:rPr>
          <w:rFonts w:ascii="Calibri" w:hAnsi="Calibri" w:cs="Calibri"/>
          <w:sz w:val="20"/>
          <w:szCs w:val="20"/>
        </w:rPr>
        <w:t xml:space="preserve"> )</w:t>
      </w:r>
    </w:p>
    <w:p w14:paraId="1DE9F06D" w14:textId="77777777" w:rsidR="009F0743" w:rsidRDefault="009F0743">
      <w:pPr>
        <w:tabs>
          <w:tab w:val="left" w:pos="1748"/>
          <w:tab w:val="right" w:pos="6011"/>
        </w:tabs>
        <w:autoSpaceDE w:val="0"/>
        <w:spacing w:line="240" w:lineRule="auto"/>
        <w:rPr>
          <w:rFonts w:ascii="Calibri" w:hAnsi="Calibri" w:cs="Calibri"/>
          <w:sz w:val="20"/>
          <w:szCs w:val="20"/>
          <w:u w:val="single"/>
        </w:rPr>
      </w:pPr>
    </w:p>
    <w:p w14:paraId="32B94C8E" w14:textId="77777777" w:rsidR="009F0743" w:rsidRDefault="009F0743">
      <w:pPr>
        <w:tabs>
          <w:tab w:val="left" w:pos="1748"/>
          <w:tab w:val="right" w:pos="6011"/>
        </w:tabs>
        <w:autoSpaceDE w:val="0"/>
        <w:spacing w:line="240" w:lineRule="auto"/>
        <w:rPr>
          <w:rFonts w:ascii="Calibri" w:hAnsi="Calibri" w:cs="Calibri"/>
          <w:sz w:val="20"/>
          <w:szCs w:val="20"/>
          <w:u w:val="single"/>
        </w:rPr>
      </w:pPr>
    </w:p>
    <w:p w14:paraId="09BABDF4" w14:textId="33CB3327" w:rsidR="009F0743" w:rsidRPr="004C2C6E" w:rsidRDefault="009F0743" w:rsidP="004C2C6E">
      <w:pPr>
        <w:pStyle w:val="Akapitzlist"/>
        <w:numPr>
          <w:ilvl w:val="0"/>
          <w:numId w:val="20"/>
        </w:numPr>
        <w:tabs>
          <w:tab w:val="left" w:pos="426"/>
          <w:tab w:val="right" w:pos="2264"/>
        </w:tabs>
        <w:autoSpaceDE w:val="0"/>
        <w:spacing w:before="96" w:line="240" w:lineRule="auto"/>
        <w:ind w:left="357" w:hanging="357"/>
        <w:rPr>
          <w:rFonts w:ascii="Calibri" w:hAnsi="Calibri" w:cs="Calibri"/>
          <w:sz w:val="20"/>
          <w:szCs w:val="20"/>
        </w:rPr>
      </w:pPr>
      <w:r w:rsidRPr="004C2C6E">
        <w:rPr>
          <w:rFonts w:ascii="Calibri" w:hAnsi="Calibri" w:cs="Calibri"/>
          <w:b/>
          <w:bCs/>
          <w:sz w:val="20"/>
          <w:szCs w:val="20"/>
        </w:rPr>
        <w:t>ZAMAWIAJĄCY</w:t>
      </w:r>
    </w:p>
    <w:p w14:paraId="5C15EF5D" w14:textId="77777777" w:rsidR="009F0743" w:rsidRDefault="009F0743">
      <w:pPr>
        <w:pStyle w:val="NormalnyWeb"/>
        <w:spacing w:before="0" w:after="0"/>
        <w:rPr>
          <w:rFonts w:ascii="Calibri" w:hAnsi="Calibri" w:cs="Calibri"/>
          <w:sz w:val="20"/>
          <w:szCs w:val="20"/>
        </w:rPr>
      </w:pPr>
      <w:r>
        <w:rPr>
          <w:rFonts w:ascii="Calibri" w:hAnsi="Calibri" w:cs="Calibri"/>
          <w:sz w:val="20"/>
          <w:szCs w:val="20"/>
        </w:rPr>
        <w:t>Liceum Ogólnokształcące  im. Feliksa Nowowiejskiego</w:t>
      </w:r>
      <w:r>
        <w:rPr>
          <w:rFonts w:ascii="Calibri" w:hAnsi="Calibri" w:cs="Calibri"/>
          <w:sz w:val="20"/>
          <w:szCs w:val="20"/>
        </w:rPr>
        <w:br/>
        <w:t>ul. Sikorskiego 15</w:t>
      </w:r>
    </w:p>
    <w:p w14:paraId="508CA5B1" w14:textId="77777777" w:rsidR="009F0743" w:rsidRDefault="009F0743">
      <w:pPr>
        <w:pStyle w:val="NormalnyWeb"/>
        <w:spacing w:before="0" w:after="0"/>
        <w:rPr>
          <w:rFonts w:ascii="Calibri" w:eastAsia="Calibri" w:hAnsi="Calibri" w:cs="Calibri"/>
          <w:sz w:val="20"/>
          <w:szCs w:val="20"/>
          <w:lang w:val="en-US"/>
        </w:rPr>
      </w:pPr>
      <w:r>
        <w:rPr>
          <w:rFonts w:ascii="Calibri" w:hAnsi="Calibri" w:cs="Calibri"/>
          <w:sz w:val="20"/>
          <w:szCs w:val="20"/>
        </w:rPr>
        <w:t>14-500 Braniewo</w:t>
      </w:r>
    </w:p>
    <w:p w14:paraId="3EBD4826" w14:textId="77777777" w:rsidR="009F0743" w:rsidRDefault="009F0743">
      <w:pPr>
        <w:tabs>
          <w:tab w:val="left" w:pos="-76"/>
          <w:tab w:val="left" w:pos="284"/>
          <w:tab w:val="left" w:pos="1281"/>
          <w:tab w:val="right" w:pos="8953"/>
        </w:tabs>
        <w:spacing w:line="240" w:lineRule="auto"/>
        <w:ind w:hanging="76"/>
        <w:rPr>
          <w:rFonts w:ascii="Calibri" w:eastAsia="Calibri" w:hAnsi="Calibri" w:cs="Calibri"/>
          <w:color w:val="000000"/>
          <w:sz w:val="20"/>
          <w:szCs w:val="20"/>
          <w:lang w:val="en-US"/>
        </w:rPr>
      </w:pPr>
      <w:r>
        <w:rPr>
          <w:rFonts w:ascii="Calibri" w:eastAsia="Calibri" w:hAnsi="Calibri" w:cs="Calibri"/>
          <w:sz w:val="20"/>
          <w:szCs w:val="20"/>
          <w:lang w:val="en-US"/>
        </w:rPr>
        <w:t xml:space="preserve"> </w:t>
      </w:r>
      <w:r>
        <w:rPr>
          <w:rFonts w:ascii="Calibri" w:eastAsia="Calibri" w:hAnsi="Calibri" w:cs="Calibri"/>
          <w:color w:val="000000"/>
          <w:sz w:val="20"/>
          <w:szCs w:val="20"/>
          <w:lang w:val="en-US"/>
        </w:rPr>
        <w:t xml:space="preserve"> http://www.lobraniewo.pl/</w:t>
      </w:r>
    </w:p>
    <w:p w14:paraId="7E85B344" w14:textId="77777777" w:rsidR="009F0743" w:rsidRDefault="009F0743">
      <w:pPr>
        <w:tabs>
          <w:tab w:val="left" w:pos="-76"/>
          <w:tab w:val="left" w:pos="284"/>
          <w:tab w:val="left" w:pos="1281"/>
          <w:tab w:val="right" w:pos="8953"/>
        </w:tabs>
        <w:spacing w:line="240" w:lineRule="auto"/>
        <w:ind w:hanging="76"/>
        <w:rPr>
          <w:rFonts w:ascii="Calibri" w:eastAsia="Calibri" w:hAnsi="Calibri" w:cs="Calibri"/>
          <w:bCs/>
          <w:color w:val="0070C0"/>
          <w:sz w:val="20"/>
          <w:szCs w:val="20"/>
        </w:rPr>
      </w:pPr>
      <w:r>
        <w:rPr>
          <w:rFonts w:ascii="Calibri" w:eastAsia="Calibri" w:hAnsi="Calibri" w:cs="Calibri"/>
          <w:color w:val="000000"/>
          <w:sz w:val="20"/>
          <w:szCs w:val="20"/>
          <w:lang w:val="en-US"/>
        </w:rPr>
        <w:tab/>
      </w:r>
      <w:r>
        <w:rPr>
          <w:rFonts w:ascii="Calibri" w:eastAsia="Calibri" w:hAnsi="Calibri" w:cs="Calibri"/>
          <w:color w:val="000000"/>
          <w:sz w:val="20"/>
          <w:szCs w:val="20"/>
        </w:rPr>
        <w:t xml:space="preserve"> e-mail:</w:t>
      </w:r>
      <w:bookmarkStart w:id="0" w:name="cloakab53268b0d2635afd05f13851f91e9f4"/>
      <w:bookmarkEnd w:id="0"/>
      <w:r>
        <w:rPr>
          <w:rFonts w:ascii="Calibri" w:eastAsia="Calibri" w:hAnsi="Calibri" w:cs="Calibri"/>
          <w:color w:val="000000"/>
          <w:sz w:val="20"/>
          <w:szCs w:val="20"/>
        </w:rPr>
        <w:t xml:space="preserve"> </w:t>
      </w:r>
      <w:hyperlink r:id="rId8" w:history="1">
        <w:proofErr w:type="spellStart"/>
        <w:r w:rsidR="00C1723B">
          <w:rPr>
            <w:rStyle w:val="Hipercze"/>
            <w:rFonts w:ascii="Calibri" w:eastAsia="Calibri" w:hAnsi="Calibri" w:cs="Calibri"/>
            <w:color w:val="000000"/>
            <w:sz w:val="20"/>
            <w:szCs w:val="20"/>
            <w:u w:val="none"/>
          </w:rPr>
          <w:t>sekretariat@lobraniewo</w:t>
        </w:r>
        <w:proofErr w:type="spellEnd"/>
      </w:hyperlink>
      <w:r>
        <w:rPr>
          <w:rFonts w:ascii="Calibri" w:eastAsia="Calibri" w:hAnsi="Calibri" w:cs="Calibri"/>
          <w:color w:val="000000"/>
          <w:sz w:val="20"/>
          <w:szCs w:val="20"/>
        </w:rPr>
        <w:t xml:space="preserve"> </w:t>
      </w:r>
    </w:p>
    <w:p w14:paraId="6A3B3342" w14:textId="77777777" w:rsidR="009F0743" w:rsidRDefault="009F0743">
      <w:pPr>
        <w:tabs>
          <w:tab w:val="left" w:pos="-76"/>
          <w:tab w:val="left" w:pos="284"/>
          <w:tab w:val="left" w:pos="1281"/>
          <w:tab w:val="right" w:pos="8953"/>
        </w:tabs>
        <w:spacing w:line="240" w:lineRule="auto"/>
        <w:ind w:hanging="76"/>
        <w:rPr>
          <w:rFonts w:ascii="Calibri" w:eastAsia="Calibri" w:hAnsi="Calibri" w:cs="Calibri"/>
          <w:b/>
          <w:bCs/>
          <w:color w:val="000000"/>
          <w:sz w:val="20"/>
          <w:szCs w:val="20"/>
        </w:rPr>
      </w:pPr>
      <w:r>
        <w:rPr>
          <w:rFonts w:ascii="Calibri" w:eastAsia="Calibri" w:hAnsi="Calibri" w:cs="Calibri"/>
          <w:bCs/>
          <w:color w:val="0070C0"/>
          <w:sz w:val="20"/>
          <w:szCs w:val="20"/>
        </w:rPr>
        <w:t xml:space="preserve">   </w:t>
      </w:r>
      <w:r>
        <w:rPr>
          <w:rFonts w:ascii="Calibri" w:eastAsia="Calibri" w:hAnsi="Calibri" w:cs="Calibri"/>
          <w:bCs/>
          <w:color w:val="000000"/>
          <w:sz w:val="20"/>
          <w:szCs w:val="20"/>
        </w:rPr>
        <w:t>godziny urzędowania: 7:30 – 15:30 w dni robocze z wyłączeniem sobót</w:t>
      </w:r>
    </w:p>
    <w:p w14:paraId="7C2A590B" w14:textId="77777777" w:rsidR="009F0743" w:rsidRDefault="009F0743">
      <w:pPr>
        <w:tabs>
          <w:tab w:val="left" w:pos="-76"/>
          <w:tab w:val="left" w:pos="284"/>
          <w:tab w:val="left" w:pos="1281"/>
          <w:tab w:val="right" w:pos="8953"/>
        </w:tabs>
        <w:spacing w:line="240" w:lineRule="auto"/>
        <w:ind w:hanging="76"/>
        <w:rPr>
          <w:rFonts w:ascii="Calibri" w:eastAsia="Calibri" w:hAnsi="Calibri" w:cs="Calibri"/>
          <w:b/>
          <w:bCs/>
          <w:color w:val="000000"/>
          <w:sz w:val="20"/>
          <w:szCs w:val="20"/>
        </w:rPr>
      </w:pPr>
    </w:p>
    <w:p w14:paraId="7FA6F4AD" w14:textId="2E54A655" w:rsidR="009F0743" w:rsidRPr="004C2C6E" w:rsidRDefault="009F0743" w:rsidP="004C2C6E">
      <w:pPr>
        <w:pStyle w:val="Akapitzlist"/>
        <w:numPr>
          <w:ilvl w:val="0"/>
          <w:numId w:val="20"/>
        </w:numPr>
        <w:autoSpaceDE w:val="0"/>
        <w:spacing w:line="240" w:lineRule="auto"/>
        <w:ind w:left="357" w:hanging="357"/>
        <w:rPr>
          <w:rFonts w:ascii="Calibri" w:hAnsi="Calibri" w:cs="Calibri"/>
          <w:color w:val="000000"/>
          <w:sz w:val="20"/>
          <w:szCs w:val="20"/>
          <w:shd w:val="clear" w:color="auto" w:fill="FFFFFF"/>
        </w:rPr>
      </w:pPr>
      <w:r w:rsidRPr="004C2C6E">
        <w:rPr>
          <w:rFonts w:ascii="Calibri" w:hAnsi="Calibri" w:cs="Calibri"/>
          <w:b/>
          <w:bCs/>
          <w:sz w:val="20"/>
          <w:szCs w:val="20"/>
        </w:rPr>
        <w:t xml:space="preserve">OSOBY UPRAWNIONE DO KONTAKTÓW </w:t>
      </w:r>
      <w:r w:rsidR="004C2C6E" w:rsidRPr="004C2C6E">
        <w:rPr>
          <w:rFonts w:ascii="Calibri" w:hAnsi="Calibri" w:cs="Calibri"/>
          <w:b/>
          <w:bCs/>
          <w:sz w:val="20"/>
          <w:szCs w:val="20"/>
        </w:rPr>
        <w:t xml:space="preserve">Z </w:t>
      </w:r>
      <w:r w:rsidRPr="004C2C6E">
        <w:rPr>
          <w:rFonts w:ascii="Calibri" w:hAnsi="Calibri" w:cs="Calibri"/>
          <w:b/>
          <w:bCs/>
          <w:sz w:val="20"/>
          <w:szCs w:val="20"/>
        </w:rPr>
        <w:t>WYKONAWCAMI</w:t>
      </w:r>
      <w:r w:rsidRPr="004C2C6E">
        <w:rPr>
          <w:rFonts w:ascii="Calibri" w:hAnsi="Calibri" w:cs="Calibri"/>
          <w:b/>
          <w:sz w:val="20"/>
          <w:szCs w:val="20"/>
        </w:rPr>
        <w:t xml:space="preserve">       </w:t>
      </w:r>
    </w:p>
    <w:p w14:paraId="43059073" w14:textId="6281A239" w:rsidR="009F0743" w:rsidRDefault="004C2C6E">
      <w:pPr>
        <w:spacing w:line="240" w:lineRule="auto"/>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Jolanta </w:t>
      </w:r>
      <w:proofErr w:type="spellStart"/>
      <w:r>
        <w:rPr>
          <w:rFonts w:ascii="Calibri" w:hAnsi="Calibri" w:cs="Calibri"/>
          <w:color w:val="000000"/>
          <w:sz w:val="20"/>
          <w:szCs w:val="20"/>
          <w:shd w:val="clear" w:color="auto" w:fill="FFFFFF"/>
        </w:rPr>
        <w:t>Ryczaj</w:t>
      </w:r>
      <w:proofErr w:type="spellEnd"/>
      <w:r>
        <w:rPr>
          <w:rFonts w:ascii="Calibri" w:hAnsi="Calibri" w:cs="Calibri"/>
          <w:color w:val="000000"/>
          <w:sz w:val="20"/>
          <w:szCs w:val="20"/>
          <w:shd w:val="clear" w:color="auto" w:fill="FFFFFF"/>
        </w:rPr>
        <w:t xml:space="preserve"> Dyrektor Szkoły,</w:t>
      </w:r>
      <w:r w:rsidR="009F0743">
        <w:rPr>
          <w:rFonts w:ascii="Calibri" w:hAnsi="Calibri" w:cs="Calibri"/>
          <w:color w:val="000000"/>
          <w:sz w:val="20"/>
          <w:szCs w:val="20"/>
          <w:shd w:val="clear" w:color="auto" w:fill="FFFFFF"/>
        </w:rPr>
        <w:t xml:space="preserve"> tel.</w:t>
      </w:r>
      <w:r>
        <w:rPr>
          <w:rFonts w:ascii="Calibri" w:hAnsi="Calibri" w:cs="Calibri"/>
          <w:color w:val="000000"/>
          <w:sz w:val="20"/>
          <w:szCs w:val="20"/>
          <w:shd w:val="clear" w:color="auto" w:fill="FFFFFF"/>
        </w:rPr>
        <w:t xml:space="preserve"> 55 243 23 62</w:t>
      </w:r>
      <w:r w:rsidR="009F0743">
        <w:rPr>
          <w:rFonts w:ascii="Calibri" w:hAnsi="Calibri" w:cs="Calibri"/>
          <w:color w:val="000000"/>
          <w:sz w:val="20"/>
          <w:szCs w:val="20"/>
          <w:shd w:val="clear" w:color="auto" w:fill="FFFFFF"/>
        </w:rPr>
        <w:t>- sprawy formalno-prawne oraz  sprawy merytoryczne</w:t>
      </w:r>
    </w:p>
    <w:p w14:paraId="47837281" w14:textId="6D98DF68" w:rsidR="009F0743" w:rsidRDefault="004C2C6E">
      <w:pPr>
        <w:spacing w:line="240" w:lineRule="auto"/>
        <w:rPr>
          <w:rFonts w:ascii="Calibri" w:hAnsi="Calibri" w:cs="Calibri"/>
          <w:b/>
          <w:bCs/>
          <w:sz w:val="20"/>
          <w:szCs w:val="20"/>
        </w:rPr>
      </w:pPr>
      <w:r>
        <w:rPr>
          <w:rFonts w:ascii="Calibri" w:hAnsi="Calibri" w:cs="Calibri"/>
          <w:color w:val="000000"/>
          <w:sz w:val="20"/>
          <w:szCs w:val="20"/>
          <w:shd w:val="clear" w:color="auto" w:fill="FFFFFF"/>
        </w:rPr>
        <w:t>Izabela Wolak Główny księgowy</w:t>
      </w:r>
      <w:r w:rsidR="009F0743">
        <w:rPr>
          <w:rFonts w:ascii="Calibri" w:hAnsi="Calibri" w:cs="Calibri"/>
          <w:color w:val="000000"/>
          <w:sz w:val="20"/>
          <w:szCs w:val="20"/>
          <w:shd w:val="clear" w:color="auto" w:fill="FFFFFF"/>
        </w:rPr>
        <w:t xml:space="preserve"> tel. </w:t>
      </w:r>
      <w:r>
        <w:rPr>
          <w:rFonts w:ascii="Calibri" w:hAnsi="Calibri" w:cs="Calibri"/>
          <w:color w:val="000000"/>
          <w:sz w:val="20"/>
          <w:szCs w:val="20"/>
          <w:shd w:val="clear" w:color="auto" w:fill="FFFFFF"/>
        </w:rPr>
        <w:t>55 243 23</w:t>
      </w:r>
      <w:r w:rsidR="00283392">
        <w:rPr>
          <w:rFonts w:ascii="Calibri" w:hAnsi="Calibri" w:cs="Calibri"/>
          <w:color w:val="000000"/>
          <w:sz w:val="20"/>
          <w:szCs w:val="20"/>
          <w:shd w:val="clear" w:color="auto" w:fill="FFFFFF"/>
        </w:rPr>
        <w:t xml:space="preserve"> </w:t>
      </w:r>
      <w:r>
        <w:rPr>
          <w:rFonts w:ascii="Calibri" w:hAnsi="Calibri" w:cs="Calibri"/>
          <w:color w:val="000000"/>
          <w:sz w:val="20"/>
          <w:szCs w:val="20"/>
          <w:shd w:val="clear" w:color="auto" w:fill="FFFFFF"/>
        </w:rPr>
        <w:t xml:space="preserve">62 </w:t>
      </w:r>
      <w:r w:rsidR="009F0743">
        <w:rPr>
          <w:rFonts w:ascii="Calibri" w:hAnsi="Calibri" w:cs="Calibri"/>
          <w:color w:val="000000"/>
          <w:sz w:val="20"/>
          <w:szCs w:val="20"/>
          <w:shd w:val="clear" w:color="auto" w:fill="FFFFFF"/>
        </w:rPr>
        <w:t>- sprawy merytoryczne</w:t>
      </w:r>
    </w:p>
    <w:p w14:paraId="18CC99D4" w14:textId="77777777" w:rsidR="009F0743" w:rsidRDefault="009F0743">
      <w:pPr>
        <w:autoSpaceDE w:val="0"/>
        <w:spacing w:line="240" w:lineRule="auto"/>
        <w:ind w:left="360"/>
        <w:rPr>
          <w:rFonts w:ascii="Calibri" w:hAnsi="Calibri" w:cs="Calibri"/>
          <w:b/>
          <w:bCs/>
          <w:sz w:val="20"/>
          <w:szCs w:val="20"/>
        </w:rPr>
      </w:pPr>
    </w:p>
    <w:p w14:paraId="7C36211F" w14:textId="77777777" w:rsidR="009F0743" w:rsidRDefault="009F0743">
      <w:pPr>
        <w:tabs>
          <w:tab w:val="right" w:pos="8953"/>
        </w:tabs>
        <w:autoSpaceDE w:val="0"/>
        <w:spacing w:line="240" w:lineRule="auto"/>
        <w:rPr>
          <w:rFonts w:ascii="Calibri" w:hAnsi="Calibri" w:cs="Calibri"/>
          <w:b/>
          <w:bCs/>
          <w:sz w:val="20"/>
          <w:szCs w:val="20"/>
        </w:rPr>
      </w:pPr>
    </w:p>
    <w:p w14:paraId="43A18A90" w14:textId="77777777" w:rsidR="009F0743" w:rsidRDefault="009F0743">
      <w:pPr>
        <w:tabs>
          <w:tab w:val="right" w:pos="8953"/>
        </w:tabs>
        <w:autoSpaceDE w:val="0"/>
        <w:spacing w:line="240" w:lineRule="auto"/>
        <w:rPr>
          <w:rFonts w:ascii="Calibri" w:hAnsi="Calibri" w:cs="Calibri"/>
          <w:b/>
          <w:bCs/>
          <w:sz w:val="20"/>
          <w:szCs w:val="20"/>
        </w:rPr>
      </w:pPr>
    </w:p>
    <w:p w14:paraId="274D8A29" w14:textId="6115A1AA" w:rsidR="009F0743" w:rsidRPr="004C2C6E" w:rsidRDefault="009F0743" w:rsidP="004C2C6E">
      <w:pPr>
        <w:pStyle w:val="Akapitzlist"/>
        <w:numPr>
          <w:ilvl w:val="0"/>
          <w:numId w:val="20"/>
        </w:numPr>
        <w:tabs>
          <w:tab w:val="left" w:pos="360"/>
          <w:tab w:val="right" w:pos="8953"/>
        </w:tabs>
        <w:autoSpaceDE w:val="0"/>
        <w:spacing w:line="240" w:lineRule="auto"/>
        <w:ind w:left="357" w:hanging="357"/>
        <w:rPr>
          <w:rFonts w:ascii="Calibri" w:hAnsi="Calibri" w:cs="Calibri"/>
          <w:sz w:val="20"/>
          <w:szCs w:val="20"/>
        </w:rPr>
      </w:pPr>
      <w:r w:rsidRPr="004C2C6E">
        <w:rPr>
          <w:rFonts w:ascii="Calibri" w:hAnsi="Calibri" w:cs="Calibri"/>
          <w:b/>
          <w:bCs/>
          <w:sz w:val="20"/>
          <w:szCs w:val="20"/>
        </w:rPr>
        <w:t>TRYB UDZIELENIA ZAMÓWIENIA</w:t>
      </w:r>
    </w:p>
    <w:p w14:paraId="64BA042F" w14:textId="77777777" w:rsidR="009F0743" w:rsidRDefault="009F0743">
      <w:pPr>
        <w:spacing w:line="240" w:lineRule="auto"/>
        <w:rPr>
          <w:rFonts w:ascii="Calibri" w:eastAsia="Calibri" w:hAnsi="Calibri" w:cs="Calibri"/>
          <w:sz w:val="20"/>
          <w:szCs w:val="20"/>
        </w:rPr>
      </w:pPr>
      <w:r>
        <w:rPr>
          <w:rFonts w:ascii="Calibri" w:hAnsi="Calibri" w:cs="Calibri"/>
          <w:sz w:val="20"/>
          <w:szCs w:val="20"/>
        </w:rPr>
        <w:t>Przetarg nieograniczony o wartości szacunkowej mniejszej niż kwoty określone w przepisach wydanych na podstawie art. 11 ust. 8 ustawy z dnia 29 stycznia 2004 r.</w:t>
      </w:r>
      <w:r w:rsidR="00C1723B">
        <w:rPr>
          <w:rFonts w:ascii="Calibri" w:hAnsi="Calibri" w:cs="Calibri"/>
          <w:sz w:val="20"/>
          <w:szCs w:val="20"/>
        </w:rPr>
        <w:t xml:space="preserve"> </w:t>
      </w:r>
      <w:r>
        <w:rPr>
          <w:rFonts w:ascii="Calibri" w:hAnsi="Calibri" w:cs="Calibri"/>
          <w:sz w:val="20"/>
          <w:szCs w:val="20"/>
        </w:rPr>
        <w:t>(</w:t>
      </w:r>
      <w:proofErr w:type="spellStart"/>
      <w:r w:rsidR="00C1723B">
        <w:rPr>
          <w:rFonts w:ascii="Calibri" w:hAnsi="Calibri" w:cs="Calibri"/>
          <w:sz w:val="20"/>
          <w:szCs w:val="20"/>
        </w:rPr>
        <w:t>t</w:t>
      </w:r>
      <w:r w:rsidR="007F038F">
        <w:rPr>
          <w:rFonts w:ascii="Calibri" w:hAnsi="Calibri" w:cs="Calibri"/>
          <w:sz w:val="20"/>
          <w:szCs w:val="20"/>
        </w:rPr>
        <w:t>.</w:t>
      </w:r>
      <w:r w:rsidR="00C1723B">
        <w:rPr>
          <w:rFonts w:ascii="Calibri" w:hAnsi="Calibri" w:cs="Calibri"/>
          <w:sz w:val="20"/>
          <w:szCs w:val="20"/>
        </w:rPr>
        <w:t>j</w:t>
      </w:r>
      <w:proofErr w:type="spellEnd"/>
      <w:r w:rsidR="00C1723B">
        <w:rPr>
          <w:rFonts w:ascii="Calibri" w:hAnsi="Calibri" w:cs="Calibri"/>
          <w:sz w:val="20"/>
          <w:szCs w:val="20"/>
        </w:rPr>
        <w:t xml:space="preserve">. </w:t>
      </w:r>
      <w:r>
        <w:rPr>
          <w:rFonts w:ascii="Calibri" w:hAnsi="Calibri" w:cs="Calibri"/>
          <w:sz w:val="20"/>
          <w:szCs w:val="20"/>
        </w:rPr>
        <w:t xml:space="preserve">Dz. U. z 2018, </w:t>
      </w:r>
      <w:r>
        <w:rPr>
          <w:rFonts w:ascii="Calibri" w:eastAsia="Calibri" w:hAnsi="Calibri" w:cs="Calibri"/>
          <w:sz w:val="20"/>
          <w:szCs w:val="20"/>
        </w:rPr>
        <w:t>poz. 1986 z póź.zm.</w:t>
      </w:r>
      <w:r>
        <w:rPr>
          <w:rFonts w:ascii="Calibri" w:hAnsi="Calibri" w:cs="Calibri"/>
          <w:sz w:val="20"/>
          <w:szCs w:val="20"/>
        </w:rPr>
        <w:t xml:space="preserve">) – Prawo zamówień publicznych. </w:t>
      </w:r>
    </w:p>
    <w:p w14:paraId="4F3F6F3E" w14:textId="658EF768" w:rsidR="009F0743" w:rsidRDefault="009F0743">
      <w:pPr>
        <w:widowControl/>
        <w:tabs>
          <w:tab w:val="left" w:leader="dot" w:pos="9498"/>
        </w:tabs>
        <w:suppressAutoHyphens w:val="0"/>
        <w:spacing w:line="240" w:lineRule="auto"/>
        <w:rPr>
          <w:rFonts w:ascii="Calibri" w:hAnsi="Calibri" w:cs="Calibri"/>
          <w:sz w:val="20"/>
          <w:szCs w:val="20"/>
        </w:rPr>
      </w:pPr>
      <w:r>
        <w:rPr>
          <w:rFonts w:ascii="Calibri" w:eastAsia="Calibri" w:hAnsi="Calibri" w:cs="Calibri"/>
          <w:sz w:val="20"/>
          <w:szCs w:val="20"/>
        </w:rPr>
        <w:t xml:space="preserve">Niniejsze postępowanie będzie realizowane zgodnie z umową zawartą o dofinansowanie projektu: </w:t>
      </w:r>
      <w:r>
        <w:rPr>
          <w:rFonts w:ascii="Calibri" w:hAnsi="Calibri" w:cs="Calibri"/>
          <w:color w:val="000000"/>
          <w:sz w:val="20"/>
          <w:szCs w:val="20"/>
        </w:rPr>
        <w:t>pn. Postaw na LO – nowoczesna baza edukacyjna – dostęp do wysokiej jakości usług publicznych RPWM. 09.03.04-28-0016/17</w:t>
      </w:r>
    </w:p>
    <w:p w14:paraId="4F9B7424" w14:textId="77777777" w:rsidR="009F0743" w:rsidRDefault="009F0743">
      <w:pPr>
        <w:tabs>
          <w:tab w:val="left" w:pos="1281"/>
          <w:tab w:val="right" w:pos="8953"/>
        </w:tabs>
        <w:autoSpaceDE w:val="0"/>
        <w:spacing w:line="240" w:lineRule="auto"/>
        <w:rPr>
          <w:rFonts w:ascii="Calibri" w:hAnsi="Calibri" w:cs="Calibri"/>
          <w:sz w:val="20"/>
          <w:szCs w:val="20"/>
        </w:rPr>
      </w:pPr>
    </w:p>
    <w:p w14:paraId="19C36205" w14:textId="77777777" w:rsidR="009F0743" w:rsidRDefault="009F0743">
      <w:pPr>
        <w:tabs>
          <w:tab w:val="left" w:pos="1281"/>
          <w:tab w:val="right" w:pos="8953"/>
        </w:tabs>
        <w:autoSpaceDE w:val="0"/>
        <w:spacing w:line="240" w:lineRule="auto"/>
        <w:ind w:left="426"/>
        <w:rPr>
          <w:rFonts w:ascii="Calibri" w:hAnsi="Calibri" w:cs="Calibri"/>
          <w:sz w:val="20"/>
          <w:szCs w:val="20"/>
        </w:rPr>
      </w:pPr>
    </w:p>
    <w:p w14:paraId="77942497" w14:textId="02532332" w:rsidR="009F0743" w:rsidRPr="004C2C6E" w:rsidRDefault="009F0743" w:rsidP="004C2C6E">
      <w:pPr>
        <w:pStyle w:val="Akapitzlist"/>
        <w:numPr>
          <w:ilvl w:val="0"/>
          <w:numId w:val="20"/>
        </w:numPr>
        <w:tabs>
          <w:tab w:val="left" w:pos="360"/>
          <w:tab w:val="right" w:pos="2399"/>
        </w:tabs>
        <w:autoSpaceDE w:val="0"/>
        <w:spacing w:line="240" w:lineRule="auto"/>
        <w:ind w:left="357" w:hanging="357"/>
        <w:rPr>
          <w:rFonts w:ascii="Calibri" w:hAnsi="Calibri" w:cs="Calibri"/>
          <w:b/>
          <w:bCs/>
          <w:sz w:val="20"/>
          <w:szCs w:val="20"/>
        </w:rPr>
      </w:pPr>
      <w:r w:rsidRPr="004C2C6E">
        <w:rPr>
          <w:rFonts w:ascii="Calibri" w:hAnsi="Calibri" w:cs="Calibri"/>
          <w:b/>
          <w:bCs/>
          <w:sz w:val="20"/>
          <w:szCs w:val="20"/>
        </w:rPr>
        <w:t>NAZWA ZADANIA</w:t>
      </w:r>
    </w:p>
    <w:p w14:paraId="094CBFB4" w14:textId="77777777" w:rsidR="009F0743" w:rsidRDefault="009F0743">
      <w:pPr>
        <w:tabs>
          <w:tab w:val="right" w:pos="2399"/>
        </w:tabs>
        <w:autoSpaceDE w:val="0"/>
        <w:spacing w:line="240" w:lineRule="auto"/>
        <w:ind w:left="360"/>
        <w:rPr>
          <w:rFonts w:ascii="Calibri" w:hAnsi="Calibri" w:cs="Calibri"/>
          <w:b/>
          <w:bCs/>
          <w:sz w:val="20"/>
          <w:szCs w:val="20"/>
        </w:rPr>
      </w:pPr>
    </w:p>
    <w:p w14:paraId="6062FFD4" w14:textId="77777777" w:rsidR="009F0743" w:rsidRDefault="009F0743">
      <w:pPr>
        <w:tabs>
          <w:tab w:val="right" w:pos="2399"/>
        </w:tabs>
        <w:autoSpaceDE w:val="0"/>
        <w:spacing w:line="240" w:lineRule="auto"/>
        <w:ind w:left="284"/>
        <w:jc w:val="center"/>
        <w:rPr>
          <w:rFonts w:ascii="Calibri" w:hAnsi="Calibri" w:cs="Calibri"/>
          <w:sz w:val="20"/>
          <w:szCs w:val="20"/>
        </w:rPr>
      </w:pPr>
      <w:r>
        <w:rPr>
          <w:rFonts w:ascii="Calibri" w:eastAsia="Calibri" w:hAnsi="Calibri" w:cs="Calibri"/>
          <w:b/>
          <w:bCs/>
          <w:sz w:val="20"/>
          <w:szCs w:val="20"/>
        </w:rPr>
        <w:t>Dostawa wyposażenia do różnych pracowni</w:t>
      </w:r>
    </w:p>
    <w:p w14:paraId="50FD64FF" w14:textId="77777777" w:rsidR="009F0743" w:rsidRDefault="009F0743">
      <w:pPr>
        <w:pStyle w:val="Stopka"/>
        <w:tabs>
          <w:tab w:val="right" w:pos="2399"/>
        </w:tabs>
        <w:autoSpaceDE w:val="0"/>
        <w:spacing w:line="240" w:lineRule="auto"/>
        <w:ind w:left="360"/>
        <w:rPr>
          <w:rFonts w:ascii="Calibri" w:hAnsi="Calibri" w:cs="Calibri"/>
          <w:sz w:val="20"/>
          <w:szCs w:val="20"/>
        </w:rPr>
      </w:pPr>
    </w:p>
    <w:p w14:paraId="24186394" w14:textId="77777777" w:rsidR="009F0743" w:rsidRDefault="009F0743">
      <w:pPr>
        <w:pStyle w:val="Stopka"/>
        <w:tabs>
          <w:tab w:val="right" w:pos="2399"/>
        </w:tabs>
        <w:autoSpaceDE w:val="0"/>
        <w:spacing w:line="240" w:lineRule="auto"/>
        <w:ind w:left="360" w:hanging="360"/>
        <w:rPr>
          <w:rFonts w:ascii="Calibri" w:hAnsi="Calibri" w:cs="Calibri"/>
          <w:bCs/>
          <w:sz w:val="20"/>
          <w:szCs w:val="20"/>
        </w:rPr>
      </w:pPr>
      <w:r>
        <w:rPr>
          <w:rFonts w:ascii="Calibri" w:hAnsi="Calibri" w:cs="Calibri"/>
          <w:sz w:val="20"/>
          <w:szCs w:val="20"/>
        </w:rPr>
        <w:t xml:space="preserve">Sygnatura zamówienia: </w:t>
      </w:r>
      <w:r>
        <w:rPr>
          <w:rFonts w:ascii="Calibri" w:hAnsi="Calibri" w:cs="Calibri"/>
          <w:b/>
          <w:sz w:val="20"/>
          <w:szCs w:val="20"/>
        </w:rPr>
        <w:t>01/2019/Postaw na LO</w:t>
      </w:r>
    </w:p>
    <w:p w14:paraId="56B0EF8B" w14:textId="77777777" w:rsidR="009F0743" w:rsidRDefault="009F0743">
      <w:pPr>
        <w:pStyle w:val="Stopka"/>
        <w:tabs>
          <w:tab w:val="right" w:pos="2399"/>
        </w:tabs>
        <w:autoSpaceDE w:val="0"/>
        <w:spacing w:line="240" w:lineRule="auto"/>
        <w:ind w:left="360" w:hanging="360"/>
        <w:rPr>
          <w:rFonts w:ascii="Calibri" w:hAnsi="Calibri" w:cs="Calibri"/>
          <w:bCs/>
          <w:sz w:val="20"/>
          <w:szCs w:val="20"/>
        </w:rPr>
      </w:pPr>
    </w:p>
    <w:p w14:paraId="5CE28BF9" w14:textId="77777777" w:rsidR="009F0743" w:rsidRDefault="009F0743">
      <w:pPr>
        <w:tabs>
          <w:tab w:val="right" w:pos="2399"/>
        </w:tabs>
        <w:spacing w:line="240" w:lineRule="auto"/>
        <w:ind w:hanging="360"/>
        <w:rPr>
          <w:rFonts w:ascii="Calibri" w:hAnsi="Calibri" w:cs="Calibri"/>
          <w:b/>
          <w:bCs/>
          <w:sz w:val="20"/>
          <w:szCs w:val="20"/>
        </w:rPr>
      </w:pPr>
      <w:r>
        <w:rPr>
          <w:rFonts w:ascii="Calibri" w:hAnsi="Calibri" w:cs="Calibri"/>
          <w:bCs/>
          <w:sz w:val="20"/>
          <w:szCs w:val="20"/>
        </w:rPr>
        <w:t xml:space="preserve">         </w:t>
      </w:r>
      <w:r>
        <w:rPr>
          <w:rFonts w:ascii="Calibri" w:hAnsi="Calibri" w:cs="Calibri"/>
          <w:b/>
          <w:bCs/>
          <w:sz w:val="20"/>
          <w:szCs w:val="20"/>
        </w:rPr>
        <w:t>CPV</w:t>
      </w:r>
      <w:r>
        <w:rPr>
          <w:rFonts w:ascii="Calibri" w:hAnsi="Calibri" w:cs="Calibri"/>
          <w:bCs/>
          <w:sz w:val="20"/>
          <w:szCs w:val="20"/>
        </w:rPr>
        <w:t>: 39162100-6, 39160000-1, 30236000-2,39180000-7</w:t>
      </w:r>
    </w:p>
    <w:p w14:paraId="7A20BF8C" w14:textId="77777777" w:rsidR="009F0743" w:rsidRDefault="009F0743">
      <w:pPr>
        <w:widowControl/>
        <w:spacing w:line="240" w:lineRule="auto"/>
        <w:ind w:left="215"/>
        <w:rPr>
          <w:rFonts w:ascii="Calibri" w:hAnsi="Calibri" w:cs="Calibri"/>
          <w:b/>
          <w:bCs/>
          <w:sz w:val="20"/>
          <w:szCs w:val="20"/>
        </w:rPr>
      </w:pPr>
    </w:p>
    <w:p w14:paraId="556153DF" w14:textId="7F28D296" w:rsidR="009F0743" w:rsidRPr="004C2C6E" w:rsidRDefault="009F0743" w:rsidP="004C2C6E">
      <w:pPr>
        <w:pStyle w:val="Akapitzlist"/>
        <w:numPr>
          <w:ilvl w:val="0"/>
          <w:numId w:val="20"/>
        </w:numPr>
        <w:tabs>
          <w:tab w:val="left" w:pos="426"/>
          <w:tab w:val="right" w:pos="8953"/>
        </w:tabs>
        <w:autoSpaceDE w:val="0"/>
        <w:spacing w:line="240" w:lineRule="auto"/>
        <w:ind w:left="357" w:hanging="357"/>
        <w:rPr>
          <w:rFonts w:ascii="Calibri" w:hAnsi="Calibri" w:cs="Calibri"/>
          <w:bCs/>
          <w:sz w:val="20"/>
          <w:szCs w:val="20"/>
        </w:rPr>
      </w:pPr>
      <w:r w:rsidRPr="004C2C6E">
        <w:rPr>
          <w:rFonts w:ascii="Calibri" w:hAnsi="Calibri" w:cs="Calibri"/>
          <w:b/>
          <w:bCs/>
          <w:sz w:val="20"/>
          <w:szCs w:val="20"/>
        </w:rPr>
        <w:t>OPIS PRZEDMIOTU ZAMÓWIENIA</w:t>
      </w:r>
    </w:p>
    <w:p w14:paraId="11DB6F27" w14:textId="77777777" w:rsidR="009F0743" w:rsidRDefault="009F0743">
      <w:pPr>
        <w:pStyle w:val="NormalnyWeb"/>
        <w:spacing w:before="0" w:after="0"/>
        <w:jc w:val="both"/>
        <w:rPr>
          <w:rFonts w:ascii="Calibri" w:hAnsi="Calibri" w:cs="Calibri"/>
          <w:bCs/>
          <w:sz w:val="20"/>
          <w:szCs w:val="20"/>
        </w:rPr>
      </w:pPr>
      <w:r>
        <w:rPr>
          <w:rFonts w:ascii="Calibri" w:hAnsi="Calibri" w:cs="Calibri"/>
          <w:bCs/>
          <w:sz w:val="20"/>
          <w:szCs w:val="20"/>
        </w:rPr>
        <w:t xml:space="preserve">Przedmiotem zamówienia jest dostawa wraz z montażem (w przypadku, gdy jest wymagany) i                   uruchomieniem (w przypadku, gdy jest wymagany) </w:t>
      </w:r>
      <w:r w:rsidR="007F038F">
        <w:rPr>
          <w:rFonts w:ascii="Calibri" w:hAnsi="Calibri" w:cs="Calibri"/>
          <w:bCs/>
          <w:sz w:val="20"/>
          <w:szCs w:val="20"/>
        </w:rPr>
        <w:t>–</w:t>
      </w:r>
      <w:r>
        <w:rPr>
          <w:rFonts w:ascii="Calibri" w:hAnsi="Calibri" w:cs="Calibri"/>
          <w:bCs/>
          <w:sz w:val="20"/>
          <w:szCs w:val="20"/>
        </w:rPr>
        <w:t xml:space="preserve"> wyposażenia do różnych pracowni do miejsca               wskazanego w siedzibie Zamawiającego, tj. do  </w:t>
      </w:r>
      <w:r>
        <w:rPr>
          <w:rFonts w:ascii="Calibri" w:hAnsi="Calibri" w:cs="Calibri"/>
          <w:sz w:val="20"/>
          <w:szCs w:val="20"/>
        </w:rPr>
        <w:t xml:space="preserve">Liceum Ogólnokształcącego  im. Feliksa Nowowiejskiego w Braniewie </w:t>
      </w:r>
      <w:r>
        <w:rPr>
          <w:rFonts w:ascii="Calibri" w:hAnsi="Calibri" w:cs="Calibri"/>
          <w:bCs/>
          <w:sz w:val="20"/>
          <w:szCs w:val="20"/>
        </w:rPr>
        <w:t xml:space="preserve">- zgodnie  z opisem zawartym w  </w:t>
      </w:r>
      <w:r>
        <w:rPr>
          <w:rFonts w:ascii="Calibri" w:eastAsia="Calibri" w:hAnsi="Calibri" w:cs="Calibri"/>
          <w:b/>
          <w:bCs/>
          <w:sz w:val="20"/>
          <w:szCs w:val="20"/>
        </w:rPr>
        <w:t>załączniku nr 5 - OPIS PRZEDMIOTU ZAMÓWIENIA</w:t>
      </w:r>
      <w:r>
        <w:rPr>
          <w:rFonts w:ascii="Calibri" w:hAnsi="Calibri" w:cs="Calibri"/>
          <w:bCs/>
          <w:sz w:val="20"/>
          <w:szCs w:val="20"/>
        </w:rPr>
        <w:t>.</w:t>
      </w:r>
    </w:p>
    <w:p w14:paraId="2A43D62E" w14:textId="77777777" w:rsidR="009F0743" w:rsidRDefault="009F0743">
      <w:pPr>
        <w:numPr>
          <w:ilvl w:val="1"/>
          <w:numId w:val="15"/>
        </w:numPr>
        <w:tabs>
          <w:tab w:val="left" w:pos="426"/>
          <w:tab w:val="right" w:pos="851"/>
          <w:tab w:val="left" w:pos="4290"/>
        </w:tabs>
        <w:autoSpaceDE w:val="0"/>
        <w:spacing w:line="240" w:lineRule="auto"/>
        <w:ind w:hanging="720"/>
        <w:rPr>
          <w:rFonts w:ascii="Calibri" w:hAnsi="Calibri" w:cs="Calibri"/>
          <w:bCs/>
          <w:sz w:val="20"/>
          <w:szCs w:val="20"/>
        </w:rPr>
      </w:pPr>
      <w:r>
        <w:rPr>
          <w:rFonts w:ascii="Calibri" w:hAnsi="Calibri" w:cs="Calibri"/>
          <w:bCs/>
          <w:sz w:val="20"/>
          <w:szCs w:val="20"/>
        </w:rPr>
        <w:t>Zamawiający podzielił przedmiot zamówienia na sześć części:</w:t>
      </w:r>
    </w:p>
    <w:p w14:paraId="077C603B" w14:textId="77777777" w:rsidR="009F0743" w:rsidRDefault="009F0743">
      <w:pPr>
        <w:tabs>
          <w:tab w:val="left" w:pos="426"/>
          <w:tab w:val="right" w:pos="851"/>
          <w:tab w:val="left" w:pos="4290"/>
        </w:tabs>
        <w:autoSpaceDE w:val="0"/>
        <w:spacing w:line="240" w:lineRule="auto"/>
        <w:ind w:left="792"/>
        <w:rPr>
          <w:rFonts w:ascii="Calibri" w:hAnsi="Calibri" w:cs="Calibri"/>
          <w:bCs/>
          <w:sz w:val="20"/>
          <w:szCs w:val="20"/>
        </w:rPr>
      </w:pPr>
      <w:r>
        <w:rPr>
          <w:rFonts w:ascii="Calibri" w:hAnsi="Calibri" w:cs="Calibri"/>
          <w:bCs/>
          <w:sz w:val="20"/>
          <w:szCs w:val="20"/>
        </w:rPr>
        <w:t>Cz.</w:t>
      </w:r>
      <w:r w:rsidR="007F038F">
        <w:rPr>
          <w:rFonts w:ascii="Calibri" w:hAnsi="Calibri" w:cs="Calibri"/>
          <w:bCs/>
          <w:sz w:val="20"/>
          <w:szCs w:val="20"/>
        </w:rPr>
        <w:t xml:space="preserve"> </w:t>
      </w:r>
      <w:r>
        <w:rPr>
          <w:rFonts w:ascii="Calibri" w:hAnsi="Calibri" w:cs="Calibri"/>
          <w:bCs/>
          <w:sz w:val="20"/>
          <w:szCs w:val="20"/>
        </w:rPr>
        <w:t>I Wyposażenie pracowni geograficznej</w:t>
      </w:r>
    </w:p>
    <w:p w14:paraId="49846FC8" w14:textId="77777777" w:rsidR="009F0743" w:rsidRDefault="009F0743">
      <w:pPr>
        <w:tabs>
          <w:tab w:val="left" w:pos="426"/>
          <w:tab w:val="right" w:pos="851"/>
          <w:tab w:val="left" w:pos="4290"/>
        </w:tabs>
        <w:autoSpaceDE w:val="0"/>
        <w:spacing w:line="240" w:lineRule="auto"/>
        <w:ind w:left="792"/>
        <w:rPr>
          <w:rFonts w:ascii="Calibri" w:hAnsi="Calibri" w:cs="Calibri"/>
          <w:bCs/>
          <w:sz w:val="20"/>
          <w:szCs w:val="20"/>
        </w:rPr>
      </w:pPr>
      <w:r>
        <w:rPr>
          <w:rFonts w:ascii="Calibri" w:hAnsi="Calibri" w:cs="Calibri"/>
          <w:bCs/>
          <w:sz w:val="20"/>
          <w:szCs w:val="20"/>
        </w:rPr>
        <w:t>Cz. II Wyposażenie pracowni językowej (język angielski)</w:t>
      </w:r>
    </w:p>
    <w:p w14:paraId="78C115E8" w14:textId="77777777" w:rsidR="009F0743" w:rsidRDefault="009F0743">
      <w:pPr>
        <w:tabs>
          <w:tab w:val="left" w:pos="426"/>
          <w:tab w:val="right" w:pos="851"/>
          <w:tab w:val="left" w:pos="4290"/>
        </w:tabs>
        <w:autoSpaceDE w:val="0"/>
        <w:spacing w:line="240" w:lineRule="auto"/>
        <w:ind w:left="792"/>
        <w:rPr>
          <w:rFonts w:ascii="Calibri" w:hAnsi="Calibri" w:cs="Calibri"/>
          <w:bCs/>
          <w:sz w:val="20"/>
          <w:szCs w:val="20"/>
        </w:rPr>
      </w:pPr>
      <w:r>
        <w:rPr>
          <w:rFonts w:ascii="Calibri" w:hAnsi="Calibri" w:cs="Calibri"/>
          <w:bCs/>
          <w:sz w:val="20"/>
          <w:szCs w:val="20"/>
        </w:rPr>
        <w:t>Cz. III Wyposażenie pracowni fizycznej</w:t>
      </w:r>
    </w:p>
    <w:p w14:paraId="227265B6" w14:textId="77777777" w:rsidR="009F0743" w:rsidRDefault="009F0743">
      <w:pPr>
        <w:tabs>
          <w:tab w:val="left" w:pos="426"/>
          <w:tab w:val="right" w:pos="851"/>
          <w:tab w:val="left" w:pos="4290"/>
        </w:tabs>
        <w:autoSpaceDE w:val="0"/>
        <w:spacing w:line="240" w:lineRule="auto"/>
        <w:ind w:left="792"/>
        <w:rPr>
          <w:rFonts w:ascii="Calibri" w:hAnsi="Calibri" w:cs="Calibri"/>
          <w:bCs/>
          <w:sz w:val="20"/>
          <w:szCs w:val="20"/>
        </w:rPr>
      </w:pPr>
      <w:r>
        <w:rPr>
          <w:rFonts w:ascii="Calibri" w:hAnsi="Calibri" w:cs="Calibri"/>
          <w:bCs/>
          <w:sz w:val="20"/>
          <w:szCs w:val="20"/>
        </w:rPr>
        <w:t>Cz. IV Wyposażenie pracowni chemicznej</w:t>
      </w:r>
    </w:p>
    <w:p w14:paraId="19B4B77C" w14:textId="77777777" w:rsidR="009F0743" w:rsidRDefault="009F0743">
      <w:pPr>
        <w:tabs>
          <w:tab w:val="left" w:pos="426"/>
          <w:tab w:val="right" w:pos="851"/>
          <w:tab w:val="left" w:pos="4290"/>
        </w:tabs>
        <w:autoSpaceDE w:val="0"/>
        <w:spacing w:line="240" w:lineRule="auto"/>
        <w:ind w:left="792"/>
        <w:rPr>
          <w:rFonts w:ascii="Calibri" w:hAnsi="Calibri" w:cs="Calibri"/>
          <w:bCs/>
          <w:sz w:val="20"/>
          <w:szCs w:val="20"/>
        </w:rPr>
      </w:pPr>
      <w:r>
        <w:rPr>
          <w:rFonts w:ascii="Calibri" w:hAnsi="Calibri" w:cs="Calibri"/>
          <w:bCs/>
          <w:sz w:val="20"/>
          <w:szCs w:val="20"/>
        </w:rPr>
        <w:lastRenderedPageBreak/>
        <w:t>Cz. V Wyposażenie pracowni matematycznej</w:t>
      </w:r>
    </w:p>
    <w:p w14:paraId="44EFC4A6" w14:textId="77777777" w:rsidR="009F0743" w:rsidRDefault="009F0743">
      <w:pPr>
        <w:tabs>
          <w:tab w:val="left" w:pos="426"/>
          <w:tab w:val="right" w:pos="851"/>
          <w:tab w:val="left" w:pos="4290"/>
        </w:tabs>
        <w:autoSpaceDE w:val="0"/>
        <w:spacing w:line="240" w:lineRule="auto"/>
        <w:ind w:left="792"/>
        <w:rPr>
          <w:rFonts w:ascii="Calibri" w:hAnsi="Calibri" w:cs="Calibri"/>
          <w:sz w:val="20"/>
          <w:szCs w:val="20"/>
        </w:rPr>
      </w:pPr>
      <w:r>
        <w:rPr>
          <w:rFonts w:ascii="Calibri" w:hAnsi="Calibri" w:cs="Calibri"/>
          <w:bCs/>
          <w:sz w:val="20"/>
          <w:szCs w:val="20"/>
        </w:rPr>
        <w:t xml:space="preserve">Cz. VI Wyposażenie pracowni biologicznej </w:t>
      </w:r>
    </w:p>
    <w:p w14:paraId="3D57DB6A" w14:textId="77777777" w:rsidR="009F0743" w:rsidRDefault="009F0743">
      <w:pPr>
        <w:tabs>
          <w:tab w:val="left" w:pos="426"/>
          <w:tab w:val="left" w:pos="567"/>
          <w:tab w:val="right" w:pos="851"/>
          <w:tab w:val="left" w:pos="4290"/>
        </w:tabs>
        <w:autoSpaceDE w:val="0"/>
        <w:spacing w:line="240" w:lineRule="auto"/>
        <w:rPr>
          <w:rFonts w:ascii="Calibri" w:hAnsi="Calibri" w:cs="Calibri"/>
          <w:sz w:val="20"/>
          <w:szCs w:val="20"/>
        </w:rPr>
      </w:pPr>
      <w:r>
        <w:rPr>
          <w:rFonts w:ascii="Calibri" w:hAnsi="Calibri" w:cs="Calibri"/>
          <w:sz w:val="20"/>
          <w:szCs w:val="20"/>
        </w:rPr>
        <w:t>5.2 Szczegółowe wymagania dotyczące dostawy mebli dla: Cz.</w:t>
      </w:r>
      <w:r w:rsidR="007F038F">
        <w:rPr>
          <w:rFonts w:ascii="Calibri" w:hAnsi="Calibri" w:cs="Calibri"/>
          <w:sz w:val="20"/>
          <w:szCs w:val="20"/>
        </w:rPr>
        <w:t xml:space="preserve"> </w:t>
      </w:r>
      <w:r>
        <w:rPr>
          <w:rFonts w:ascii="Calibri" w:hAnsi="Calibri" w:cs="Calibri"/>
          <w:sz w:val="20"/>
          <w:szCs w:val="20"/>
        </w:rPr>
        <w:t>II (13,14,16  pkt ) i dla: Cz. IV ( 1-10 pkt) -  (załącznik nr 5) zostały określone  w § 3 projektu umowy.</w:t>
      </w:r>
    </w:p>
    <w:p w14:paraId="6E893371" w14:textId="77777777" w:rsidR="009F0743" w:rsidRDefault="009F0743">
      <w:pPr>
        <w:tabs>
          <w:tab w:val="left" w:pos="426"/>
          <w:tab w:val="right" w:pos="851"/>
          <w:tab w:val="left" w:pos="4290"/>
        </w:tabs>
        <w:autoSpaceDE w:val="0"/>
        <w:spacing w:line="240" w:lineRule="auto"/>
        <w:rPr>
          <w:rFonts w:ascii="Calibri" w:hAnsi="Calibri" w:cs="Calibri"/>
          <w:sz w:val="20"/>
          <w:szCs w:val="20"/>
        </w:rPr>
      </w:pPr>
      <w:r>
        <w:rPr>
          <w:rFonts w:ascii="Calibri" w:hAnsi="Calibri" w:cs="Calibri"/>
          <w:sz w:val="20"/>
          <w:szCs w:val="20"/>
        </w:rPr>
        <w:t xml:space="preserve">5.3 Szczegółowe wymagania dotyczące dostawy sprzętu komputerowego dla:  </w:t>
      </w:r>
      <w:proofErr w:type="spellStart"/>
      <w:r>
        <w:rPr>
          <w:rFonts w:ascii="Calibri" w:hAnsi="Calibri" w:cs="Calibri"/>
          <w:sz w:val="20"/>
          <w:szCs w:val="20"/>
        </w:rPr>
        <w:t>Cz.I</w:t>
      </w:r>
      <w:proofErr w:type="spellEnd"/>
      <w:r>
        <w:rPr>
          <w:rFonts w:ascii="Calibri" w:hAnsi="Calibri" w:cs="Calibri"/>
          <w:sz w:val="20"/>
          <w:szCs w:val="20"/>
        </w:rPr>
        <w:t xml:space="preserve"> (6,14,15 pkt ), dla Cz. II ( 1,2,3,6,7,9,11,12,15,18,19,20) dla: Cz. III ( 1-3 pkt), dla Cz. V ( 15,17,19 pkt)  dla Cz. VI ( 15,16  pkt) - ( załącznik nr 5) zostały określone  w § 4 projektu umowy.</w:t>
      </w:r>
    </w:p>
    <w:p w14:paraId="20877043" w14:textId="77777777" w:rsidR="009F0743" w:rsidRDefault="009F0743">
      <w:pPr>
        <w:widowControl/>
        <w:tabs>
          <w:tab w:val="left" w:pos="426"/>
          <w:tab w:val="right" w:pos="851"/>
          <w:tab w:val="left" w:pos="4290"/>
        </w:tabs>
        <w:autoSpaceDE w:val="0"/>
        <w:spacing w:line="100" w:lineRule="atLeast"/>
        <w:ind w:left="360"/>
        <w:jc w:val="center"/>
        <w:rPr>
          <w:rFonts w:ascii="Calibri" w:hAnsi="Calibri" w:cs="Calibri"/>
          <w:sz w:val="20"/>
          <w:szCs w:val="20"/>
        </w:rPr>
      </w:pPr>
    </w:p>
    <w:p w14:paraId="06EA77B6" w14:textId="77777777" w:rsidR="009F0743" w:rsidRDefault="009F0743">
      <w:pPr>
        <w:widowControl/>
        <w:spacing w:line="240" w:lineRule="auto"/>
        <w:rPr>
          <w:rFonts w:ascii="Calibri" w:hAnsi="Calibri" w:cs="Calibri"/>
          <w:sz w:val="20"/>
          <w:szCs w:val="20"/>
        </w:rPr>
      </w:pPr>
      <w:r>
        <w:rPr>
          <w:rFonts w:ascii="Calibri" w:hAnsi="Calibri" w:cs="Calibri"/>
          <w:sz w:val="20"/>
          <w:szCs w:val="20"/>
        </w:rPr>
        <w:t>5.4Klauzula informacyjna z art. 13 RODO</w:t>
      </w:r>
    </w:p>
    <w:p w14:paraId="6BFF2B86" w14:textId="77777777" w:rsidR="009F0743" w:rsidRDefault="009F0743">
      <w:pPr>
        <w:spacing w:line="240" w:lineRule="auto"/>
        <w:rPr>
          <w:rFonts w:ascii="Calibri" w:hAnsi="Calibri" w:cs="Calibri"/>
          <w:sz w:val="20"/>
          <w:szCs w:val="20"/>
        </w:rPr>
      </w:pPr>
      <w:r>
        <w:rPr>
          <w:rFonts w:ascii="Calibri" w:hAnsi="Calibri" w:cs="Calibri"/>
          <w:sz w:val="20"/>
          <w:szCs w:val="20"/>
        </w:rPr>
        <w:t xml:space="preserve">Zgodnie z art. 13 ust. 1 i 2 rozporządzenia Parlamentu Europejskiego i Rady (UE) 2016/679 z dnia 27 kwietnia 2016 r. w sprawie ochrony osób fizycznych w związku z przetwarzaniem danych osobowych </w:t>
      </w:r>
      <w:r>
        <w:rPr>
          <w:rFonts w:ascii="Calibri" w:hAnsi="Calibri" w:cs="Calibri"/>
          <w:sz w:val="20"/>
          <w:szCs w:val="20"/>
        </w:rPr>
        <w:br/>
        <w:t xml:space="preserve">i w sprawie swobodnego przepływu takich danych oraz uchylenia dyrektywy 95/46/WE (ogólne rozporządzenie o ochronie danych) (Dz. Urz. UE L 119 z 04.05.2016, str. 1), dalej „RODO”, informuję, że: </w:t>
      </w:r>
    </w:p>
    <w:p w14:paraId="3735AC8A" w14:textId="77777777"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Administratorem Pani/Pana danych osobowych jest Liceum Ogólnokształcące  im. Feliksa Nowowiejskiego</w:t>
      </w:r>
      <w:r>
        <w:rPr>
          <w:rFonts w:ascii="Calibri" w:hAnsi="Calibri" w:cs="Calibri"/>
          <w:i/>
          <w:sz w:val="20"/>
          <w:szCs w:val="20"/>
        </w:rPr>
        <w:t xml:space="preserve">                 w Braniewie. </w:t>
      </w:r>
      <w:r>
        <w:rPr>
          <w:rFonts w:ascii="Calibri" w:hAnsi="Calibri" w:cs="Calibri"/>
          <w:sz w:val="20"/>
          <w:szCs w:val="20"/>
        </w:rPr>
        <w:t>Inspektorem ochrony danych osobowych w Liceum Ogólnokształcące  im. Feliksa Nowowiejskiego</w:t>
      </w:r>
      <w:r>
        <w:rPr>
          <w:rFonts w:ascii="Calibri" w:hAnsi="Calibri" w:cs="Calibri"/>
          <w:i/>
          <w:sz w:val="20"/>
          <w:szCs w:val="20"/>
        </w:rPr>
        <w:t xml:space="preserve"> w Braniewie jest </w:t>
      </w:r>
      <w:r w:rsidR="003815CC">
        <w:rPr>
          <w:rFonts w:ascii="Calibri" w:hAnsi="Calibri" w:cs="Calibri"/>
          <w:i/>
          <w:sz w:val="20"/>
          <w:szCs w:val="20"/>
        </w:rPr>
        <w:t>Agnieszka Leśniak – adres email: sekretariat</w:t>
      </w:r>
      <w:r>
        <w:rPr>
          <w:rFonts w:ascii="Calibri" w:hAnsi="Calibri" w:cs="Calibri"/>
          <w:i/>
          <w:sz w:val="20"/>
          <w:szCs w:val="20"/>
        </w:rPr>
        <w:t>@</w:t>
      </w:r>
      <w:r w:rsidR="003815CC">
        <w:rPr>
          <w:rFonts w:ascii="Calibri" w:hAnsi="Calibri" w:cs="Calibri"/>
          <w:i/>
          <w:sz w:val="20"/>
          <w:szCs w:val="20"/>
        </w:rPr>
        <w:t>lobraniewo.pl</w:t>
      </w:r>
      <w:r>
        <w:rPr>
          <w:rFonts w:ascii="Calibri" w:hAnsi="Calibri" w:cs="Calibri"/>
          <w:i/>
          <w:sz w:val="20"/>
          <w:szCs w:val="20"/>
        </w:rPr>
        <w:t xml:space="preserve">, tel. </w:t>
      </w:r>
      <w:r w:rsidR="007F038F">
        <w:rPr>
          <w:rFonts w:ascii="Calibri" w:hAnsi="Calibri" w:cs="Calibri"/>
          <w:i/>
          <w:sz w:val="20"/>
          <w:szCs w:val="20"/>
        </w:rPr>
        <w:t>55 243 23 62</w:t>
      </w:r>
    </w:p>
    <w:p w14:paraId="21290386" w14:textId="77777777" w:rsidR="009F0743" w:rsidRDefault="009F0743">
      <w:pPr>
        <w:tabs>
          <w:tab w:val="right" w:pos="2399"/>
        </w:tabs>
        <w:autoSpaceDE w:val="0"/>
        <w:spacing w:line="240" w:lineRule="auto"/>
        <w:rPr>
          <w:rFonts w:ascii="Calibri" w:hAnsi="Calibri" w:cs="Calibri"/>
          <w:sz w:val="20"/>
          <w:szCs w:val="20"/>
        </w:rPr>
      </w:pPr>
      <w:r>
        <w:rPr>
          <w:rFonts w:ascii="Calibri" w:hAnsi="Calibri" w:cs="Calibri"/>
          <w:sz w:val="20"/>
          <w:szCs w:val="20"/>
        </w:rPr>
        <w:t>Pani/Pana dane osobowe przetwarzane będą na podstawie art. 6 ust. 1 lit. c</w:t>
      </w:r>
      <w:r>
        <w:rPr>
          <w:rFonts w:ascii="Calibri" w:hAnsi="Calibri" w:cs="Calibri"/>
          <w:i/>
          <w:sz w:val="20"/>
          <w:szCs w:val="20"/>
        </w:rPr>
        <w:t xml:space="preserve"> </w:t>
      </w:r>
      <w:r>
        <w:rPr>
          <w:rFonts w:ascii="Calibri" w:hAnsi="Calibri" w:cs="Calibri"/>
          <w:sz w:val="20"/>
          <w:szCs w:val="20"/>
        </w:rPr>
        <w:t xml:space="preserve">RODO w celu związanym </w:t>
      </w:r>
      <w:r>
        <w:rPr>
          <w:rFonts w:ascii="Calibri" w:hAnsi="Calibri" w:cs="Calibri"/>
          <w:sz w:val="20"/>
          <w:szCs w:val="20"/>
        </w:rPr>
        <w:br/>
        <w:t xml:space="preserve">z postępowaniem o udzielenie zamówienia publicznego </w:t>
      </w:r>
      <w:r>
        <w:rPr>
          <w:rFonts w:ascii="Calibri" w:hAnsi="Calibri" w:cs="Calibri"/>
          <w:i/>
          <w:sz w:val="20"/>
          <w:szCs w:val="20"/>
        </w:rPr>
        <w:t xml:space="preserve">na </w:t>
      </w:r>
      <w:r>
        <w:rPr>
          <w:rFonts w:ascii="Calibri" w:eastAsia="Calibri" w:hAnsi="Calibri" w:cs="Calibri"/>
          <w:b/>
          <w:bCs/>
          <w:sz w:val="20"/>
          <w:szCs w:val="20"/>
        </w:rPr>
        <w:t xml:space="preserve">Dostawa wyposażenia do różnych pracowni  </w:t>
      </w:r>
      <w:r>
        <w:rPr>
          <w:rFonts w:ascii="Calibri" w:hAnsi="Calibri" w:cs="Calibri"/>
          <w:b/>
          <w:sz w:val="20"/>
          <w:szCs w:val="20"/>
        </w:rPr>
        <w:t>(01/2019/Postaw na LO)</w:t>
      </w:r>
    </w:p>
    <w:p w14:paraId="3D78F9E8" w14:textId="77777777"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libri" w:hAnsi="Calibri" w:cs="Calibri"/>
          <w:sz w:val="20"/>
          <w:szCs w:val="20"/>
        </w:rPr>
        <w:t>Pzp</w:t>
      </w:r>
      <w:proofErr w:type="spellEnd"/>
      <w:r>
        <w:rPr>
          <w:rFonts w:ascii="Calibri" w:hAnsi="Calibri" w:cs="Calibri"/>
          <w:sz w:val="20"/>
          <w:szCs w:val="20"/>
        </w:rPr>
        <w:t xml:space="preserve">”,  </w:t>
      </w:r>
    </w:p>
    <w:p w14:paraId="65180508" w14:textId="77777777"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 xml:space="preserve">Pani/Pana dane osobowe będą przechowywane, zgodnie z art. 97 ust. 1 ustawy </w:t>
      </w:r>
      <w:proofErr w:type="spellStart"/>
      <w:r>
        <w:rPr>
          <w:rFonts w:ascii="Calibri" w:hAnsi="Calibri" w:cs="Calibri"/>
          <w:sz w:val="20"/>
          <w:szCs w:val="20"/>
        </w:rPr>
        <w:t>Pzp</w:t>
      </w:r>
      <w:proofErr w:type="spellEnd"/>
      <w:r>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 </w:t>
      </w:r>
    </w:p>
    <w:p w14:paraId="6585F63F" w14:textId="2E9C2E86"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 xml:space="preserve">Obowiązek podania przez Panią/Pana danych osobowych bezpośrednio Pani/Pana dotyczących jest   wymogiem ustawowym określonym w przepisach ustawy </w:t>
      </w:r>
      <w:proofErr w:type="spellStart"/>
      <w:r>
        <w:rPr>
          <w:rFonts w:ascii="Calibri" w:hAnsi="Calibri" w:cs="Calibri"/>
          <w:sz w:val="20"/>
          <w:szCs w:val="20"/>
        </w:rPr>
        <w:t>Pzp</w:t>
      </w:r>
      <w:proofErr w:type="spellEnd"/>
      <w:r>
        <w:rPr>
          <w:rFonts w:ascii="Calibri" w:hAnsi="Calibri" w:cs="Calibri"/>
          <w:sz w:val="20"/>
          <w:szCs w:val="20"/>
        </w:rPr>
        <w:t xml:space="preserve">, związanym z udziałem w postępowaniu </w:t>
      </w:r>
      <w:r w:rsidR="004C2C6E">
        <w:rPr>
          <w:rFonts w:ascii="Calibri" w:hAnsi="Calibri" w:cs="Calibri"/>
          <w:sz w:val="20"/>
          <w:szCs w:val="20"/>
        </w:rPr>
        <w:t>o</w:t>
      </w:r>
      <w:r>
        <w:rPr>
          <w:rFonts w:ascii="Calibri" w:hAnsi="Calibri" w:cs="Calibri"/>
          <w:sz w:val="20"/>
          <w:szCs w:val="20"/>
        </w:rPr>
        <w:t xml:space="preserve"> udzielenie zamówienia publicznego; konsekwencje niepodania określonych danych wynikają</w:t>
      </w:r>
      <w:r w:rsidR="004C2C6E">
        <w:rPr>
          <w:rFonts w:ascii="Calibri" w:hAnsi="Calibri" w:cs="Calibri"/>
          <w:sz w:val="20"/>
          <w:szCs w:val="20"/>
        </w:rPr>
        <w:t xml:space="preserve"> </w:t>
      </w:r>
      <w:r>
        <w:rPr>
          <w:rFonts w:ascii="Calibri" w:hAnsi="Calibri" w:cs="Calibri"/>
          <w:sz w:val="20"/>
          <w:szCs w:val="20"/>
        </w:rPr>
        <w:t>z ustawy</w:t>
      </w:r>
      <w:r w:rsidR="004C2C6E">
        <w:rPr>
          <w:rFonts w:ascii="Calibri" w:hAnsi="Calibri" w:cs="Calibri"/>
          <w:sz w:val="20"/>
          <w:szCs w:val="20"/>
        </w:rPr>
        <w:t xml:space="preserve"> </w:t>
      </w:r>
      <w:proofErr w:type="spellStart"/>
      <w:r>
        <w:rPr>
          <w:rFonts w:ascii="Calibri" w:hAnsi="Calibri" w:cs="Calibri"/>
          <w:sz w:val="20"/>
          <w:szCs w:val="20"/>
        </w:rPr>
        <w:t>Pzp</w:t>
      </w:r>
      <w:proofErr w:type="spellEnd"/>
      <w:r>
        <w:rPr>
          <w:rFonts w:ascii="Calibri" w:hAnsi="Calibri" w:cs="Calibri"/>
          <w:sz w:val="20"/>
          <w:szCs w:val="20"/>
        </w:rPr>
        <w:t xml:space="preserve">, </w:t>
      </w:r>
    </w:p>
    <w:p w14:paraId="5F44AFC4" w14:textId="77777777" w:rsidR="009F0743" w:rsidRDefault="009F0743">
      <w:pPr>
        <w:pStyle w:val="Akapitzlist"/>
        <w:spacing w:line="240" w:lineRule="auto"/>
        <w:ind w:left="0"/>
        <w:rPr>
          <w:rFonts w:ascii="Calibri" w:eastAsia="Calibri" w:hAnsi="Calibri" w:cs="Calibri"/>
          <w:sz w:val="20"/>
          <w:szCs w:val="20"/>
        </w:rPr>
      </w:pPr>
      <w:r>
        <w:rPr>
          <w:rFonts w:ascii="Calibri" w:hAnsi="Calibri" w:cs="Calibri"/>
          <w:sz w:val="20"/>
          <w:szCs w:val="20"/>
        </w:rPr>
        <w:t>W odniesieniu do Pani/Pana danych osobowych decyzje nie będą podejmowane w sposób zautomatyzowany, stosowanie do art. 22 RODO,</w:t>
      </w:r>
    </w:p>
    <w:p w14:paraId="6917ED15" w14:textId="77777777" w:rsidR="009F0743" w:rsidRDefault="009F0743">
      <w:pPr>
        <w:pStyle w:val="Akapitzlist"/>
        <w:tabs>
          <w:tab w:val="left" w:pos="1080"/>
        </w:tabs>
        <w:spacing w:line="240" w:lineRule="auto"/>
        <w:ind w:left="0"/>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Posiada Pani/Pan:</w:t>
      </w:r>
    </w:p>
    <w:p w14:paraId="55EF3AA2" w14:textId="77777777"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na podstawie art. 15 RODO prawo dostępu do danych osobowych Pani/Pana dotyczących;</w:t>
      </w:r>
    </w:p>
    <w:p w14:paraId="55A94A4B" w14:textId="77777777"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 xml:space="preserve">na podstawie art. 16 RODO prawo do sprostowania Pani/Pana danych osobowych </w:t>
      </w:r>
      <w:r>
        <w:rPr>
          <w:rFonts w:ascii="Calibri" w:hAnsi="Calibri" w:cs="Calibri"/>
          <w:sz w:val="20"/>
          <w:szCs w:val="20"/>
          <w:vertAlign w:val="superscript"/>
        </w:rPr>
        <w:t>**</w:t>
      </w:r>
      <w:r>
        <w:rPr>
          <w:rFonts w:ascii="Calibri" w:hAnsi="Calibri" w:cs="Calibri"/>
          <w:sz w:val="20"/>
          <w:szCs w:val="20"/>
        </w:rPr>
        <w:t>;</w:t>
      </w:r>
    </w:p>
    <w:p w14:paraId="5A93F93C" w14:textId="77777777" w:rsidR="009F0743" w:rsidRDefault="009F0743">
      <w:pPr>
        <w:pStyle w:val="Akapitzlist"/>
        <w:spacing w:line="240" w:lineRule="auto"/>
        <w:ind w:left="0"/>
        <w:rPr>
          <w:rFonts w:ascii="Calibri" w:hAnsi="Calibri" w:cs="Calibri"/>
          <w:sz w:val="20"/>
          <w:szCs w:val="20"/>
        </w:rPr>
      </w:pPr>
      <w:r>
        <w:rPr>
          <w:rFonts w:ascii="Calibri" w:hAnsi="Calibri" w:cs="Calibri"/>
          <w:sz w:val="20"/>
          <w:szCs w:val="20"/>
        </w:rPr>
        <w:t xml:space="preserve">na podstawie art. 18 RODO prawo żądania od administratora ograniczenia przetwarzania danych   osobowych z zastrzeżeniem przypadków, o których mowa w art. 18 ust. 2 RODO ***;  </w:t>
      </w:r>
    </w:p>
    <w:p w14:paraId="79CD5267" w14:textId="77777777" w:rsidR="009F0743" w:rsidRDefault="009F0743">
      <w:pPr>
        <w:pStyle w:val="Akapitzlist"/>
        <w:tabs>
          <w:tab w:val="left" w:pos="990"/>
        </w:tabs>
        <w:spacing w:line="240" w:lineRule="auto"/>
        <w:ind w:left="0"/>
        <w:rPr>
          <w:rFonts w:ascii="Calibri" w:hAnsi="Calibri" w:cs="Calibri"/>
          <w:sz w:val="20"/>
          <w:szCs w:val="20"/>
        </w:rPr>
      </w:pPr>
      <w:r>
        <w:rPr>
          <w:rFonts w:ascii="Calibri" w:hAnsi="Calibri" w:cs="Calibri"/>
          <w:sz w:val="20"/>
          <w:szCs w:val="20"/>
        </w:rPr>
        <w:t>Prawo do wniesienia skargi do Prezesa Urzędu Ochrony Danych Osobowych, gdy uzna Pani/Pan,                                   że przetwarzanie danych osobowych Pani/Pana dotyczących narusza przepisy RODO;</w:t>
      </w:r>
    </w:p>
    <w:p w14:paraId="54DF30ED" w14:textId="77777777" w:rsidR="009F0743" w:rsidRDefault="009F0743">
      <w:pPr>
        <w:pStyle w:val="Akapitzlist"/>
        <w:spacing w:line="240" w:lineRule="auto"/>
        <w:ind w:left="0"/>
        <w:rPr>
          <w:rFonts w:ascii="Calibri" w:eastAsia="Calibri" w:hAnsi="Calibri" w:cs="Calibri"/>
          <w:sz w:val="20"/>
          <w:szCs w:val="20"/>
        </w:rPr>
      </w:pPr>
      <w:r>
        <w:rPr>
          <w:rFonts w:ascii="Calibri" w:hAnsi="Calibri" w:cs="Calibri"/>
          <w:sz w:val="20"/>
          <w:szCs w:val="20"/>
        </w:rPr>
        <w:t>Nie przysługuje Pani/Panu:</w:t>
      </w:r>
    </w:p>
    <w:p w14:paraId="1164E983" w14:textId="77777777" w:rsidR="009F0743" w:rsidRDefault="009F0743">
      <w:pPr>
        <w:pStyle w:val="Akapitzlist"/>
        <w:spacing w:line="240" w:lineRule="auto"/>
        <w:ind w:left="0"/>
        <w:rPr>
          <w:rFonts w:ascii="Calibri" w:eastAsia="Calibri" w:hAnsi="Calibri" w:cs="Calibri"/>
          <w:sz w:val="20"/>
          <w:szCs w:val="20"/>
        </w:rPr>
      </w:pPr>
      <w:r>
        <w:rPr>
          <w:rFonts w:ascii="Calibri" w:hAnsi="Calibri" w:cs="Calibri"/>
          <w:sz w:val="20"/>
          <w:szCs w:val="20"/>
        </w:rPr>
        <w:t>w związku z art. 17 ust. 3 lit. b, d lub e RODO prawo do usunięcia danych osobowych;</w:t>
      </w:r>
    </w:p>
    <w:p w14:paraId="675F1244" w14:textId="77777777" w:rsidR="009F0743" w:rsidRDefault="009F0743">
      <w:pPr>
        <w:pStyle w:val="Akapitzlist"/>
        <w:spacing w:line="240" w:lineRule="auto"/>
        <w:ind w:left="0"/>
        <w:rPr>
          <w:rFonts w:ascii="Calibri" w:eastAsia="Calibri" w:hAnsi="Calibri" w:cs="Calibri"/>
          <w:sz w:val="20"/>
          <w:szCs w:val="20"/>
        </w:rPr>
      </w:pPr>
      <w:r>
        <w:rPr>
          <w:rFonts w:ascii="Calibri" w:hAnsi="Calibri" w:cs="Calibri"/>
          <w:sz w:val="20"/>
          <w:szCs w:val="20"/>
        </w:rPr>
        <w:t>prawo do przenoszenia danych osobowych, o którym mowa w art. 20 RODO;</w:t>
      </w:r>
    </w:p>
    <w:p w14:paraId="454CA613" w14:textId="77777777" w:rsidR="009F0743" w:rsidRDefault="009F0743">
      <w:pPr>
        <w:pStyle w:val="Akapitzlist"/>
        <w:spacing w:line="240" w:lineRule="auto"/>
        <w:ind w:left="0"/>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288C0BE8" w14:textId="77777777" w:rsidR="009F0743" w:rsidRDefault="009F0743">
      <w:pPr>
        <w:spacing w:line="240" w:lineRule="auto"/>
        <w:ind w:left="360"/>
        <w:rPr>
          <w:rFonts w:cs="Arial"/>
          <w:b/>
          <w:i/>
          <w:sz w:val="16"/>
          <w:szCs w:val="16"/>
          <w:vertAlign w:val="superscript"/>
        </w:rPr>
      </w:pPr>
      <w:r>
        <w:rPr>
          <w:rFonts w:ascii="Calibri" w:hAnsi="Calibri" w:cs="Calibri"/>
          <w:sz w:val="20"/>
          <w:szCs w:val="20"/>
        </w:rPr>
        <w:t>______________________</w:t>
      </w:r>
    </w:p>
    <w:p w14:paraId="1FB1976E" w14:textId="77777777" w:rsidR="009F0743" w:rsidRDefault="009F0743">
      <w:pPr>
        <w:spacing w:line="240" w:lineRule="auto"/>
        <w:rPr>
          <w:rFonts w:ascii="Calibri" w:hAnsi="Calibri" w:cs="Calibri"/>
          <w:b/>
          <w:i/>
          <w:sz w:val="16"/>
          <w:szCs w:val="16"/>
          <w:vertAlign w:val="superscript"/>
        </w:rPr>
      </w:pPr>
      <w:r>
        <w:rPr>
          <w:rFonts w:cs="Arial"/>
          <w:b/>
          <w:i/>
          <w:sz w:val="16"/>
          <w:szCs w:val="16"/>
          <w:vertAlign w:val="superscript"/>
        </w:rPr>
        <w:t>*</w:t>
      </w:r>
      <w:r>
        <w:rPr>
          <w:rFonts w:cs="Arial"/>
          <w:b/>
          <w:i/>
          <w:sz w:val="16"/>
          <w:szCs w:val="16"/>
        </w:rPr>
        <w:t xml:space="preserve"> Wyjaśnienie:</w:t>
      </w:r>
      <w:r>
        <w:rPr>
          <w:rFonts w:cs="Arial"/>
          <w:i/>
          <w:sz w:val="16"/>
          <w:szCs w:val="16"/>
        </w:rPr>
        <w:t xml:space="preserve"> informacja w tym zakresie jest wymagana, jeżeli w odniesieniu do danego administratora lub podmiotu przetwarzającego istnieje obowiązek wyznaczenia inspektora ochrony danych osobowych.</w:t>
      </w:r>
    </w:p>
    <w:p w14:paraId="7B0B09C2" w14:textId="77777777" w:rsidR="009F0743" w:rsidRDefault="009F0743">
      <w:pPr>
        <w:pStyle w:val="Akapitzlist"/>
        <w:spacing w:line="240" w:lineRule="auto"/>
        <w:ind w:left="0"/>
        <w:rPr>
          <w:rFonts w:ascii="Calibri" w:hAnsi="Calibri" w:cs="Calibri"/>
          <w:b/>
          <w:i/>
          <w:sz w:val="16"/>
          <w:szCs w:val="16"/>
          <w:vertAlign w:val="superscript"/>
        </w:rPr>
      </w:pPr>
      <w:r>
        <w:rPr>
          <w:rFonts w:ascii="Calibri" w:hAnsi="Calibri" w:cs="Calibri"/>
          <w:b/>
          <w:i/>
          <w:sz w:val="16"/>
          <w:szCs w:val="16"/>
          <w:vertAlign w:val="superscript"/>
        </w:rPr>
        <w:t xml:space="preserve">** </w:t>
      </w:r>
      <w:r>
        <w:rPr>
          <w:rFonts w:ascii="Calibri" w:hAnsi="Calibri" w:cs="Calibri"/>
          <w:b/>
          <w:i/>
          <w:sz w:val="16"/>
          <w:szCs w:val="16"/>
        </w:rPr>
        <w:t>Wyjaśnienie:</w:t>
      </w:r>
      <w:r>
        <w:rPr>
          <w:rFonts w:ascii="Calibri" w:hAnsi="Calibri" w:cs="Calibri"/>
          <w:i/>
          <w:sz w:val="16"/>
          <w:szCs w:val="16"/>
        </w:rPr>
        <w:t xml:space="preserve"> skorzystanie z prawa do sprostowania nie może skutkować zmianą wyniku postępowania</w:t>
      </w:r>
      <w:r>
        <w:rPr>
          <w:rFonts w:ascii="Calibri" w:hAnsi="Calibri" w:cs="Calibri"/>
          <w:i/>
          <w:sz w:val="16"/>
          <w:szCs w:val="16"/>
        </w:rPr>
        <w:br/>
        <w:t xml:space="preserve">o udzielenie zamówienia publicznego ani zmianą postanowień umowy w zakresie niezgodnym z ustawą </w:t>
      </w:r>
      <w:proofErr w:type="spellStart"/>
      <w:r>
        <w:rPr>
          <w:rFonts w:ascii="Calibri" w:hAnsi="Calibri" w:cs="Calibri"/>
          <w:i/>
          <w:sz w:val="16"/>
          <w:szCs w:val="16"/>
        </w:rPr>
        <w:t>Pzp</w:t>
      </w:r>
      <w:proofErr w:type="spellEnd"/>
      <w:r>
        <w:rPr>
          <w:rFonts w:ascii="Calibri" w:hAnsi="Calibri" w:cs="Calibri"/>
          <w:i/>
          <w:sz w:val="16"/>
          <w:szCs w:val="16"/>
        </w:rPr>
        <w:t xml:space="preserve"> oraz nie może naruszać integralności protokołu oraz jego załączników.</w:t>
      </w:r>
    </w:p>
    <w:p w14:paraId="71825D85" w14:textId="77777777" w:rsidR="009F0743" w:rsidRDefault="009F0743">
      <w:pPr>
        <w:pStyle w:val="Akapitzlist"/>
        <w:spacing w:line="240" w:lineRule="auto"/>
        <w:ind w:left="0"/>
        <w:rPr>
          <w:rFonts w:ascii="Calibri" w:eastAsia="Calibri" w:hAnsi="Calibri" w:cs="Calibri"/>
          <w:bCs/>
          <w:sz w:val="20"/>
          <w:szCs w:val="20"/>
          <w:shd w:val="clear" w:color="auto" w:fill="FFFF00"/>
        </w:rPr>
      </w:pPr>
      <w:r>
        <w:rPr>
          <w:rFonts w:ascii="Calibri" w:hAnsi="Calibri" w:cs="Calibri"/>
          <w:b/>
          <w:i/>
          <w:sz w:val="16"/>
          <w:szCs w:val="16"/>
          <w:vertAlign w:val="superscript"/>
        </w:rPr>
        <w:t xml:space="preserve">*** </w:t>
      </w:r>
      <w:r>
        <w:rPr>
          <w:rFonts w:ascii="Calibri" w:hAnsi="Calibri" w:cs="Calibri"/>
          <w:b/>
          <w:i/>
          <w:sz w:val="16"/>
          <w:szCs w:val="16"/>
        </w:rPr>
        <w:t>Wyjaśnienie:</w:t>
      </w:r>
      <w:r>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i/>
          <w:sz w:val="20"/>
          <w:szCs w:val="20"/>
        </w:rPr>
        <w:t>.</w:t>
      </w:r>
    </w:p>
    <w:p w14:paraId="314AB5DF" w14:textId="77777777" w:rsidR="009F0743" w:rsidRDefault="009F0743">
      <w:pPr>
        <w:widowControl/>
        <w:autoSpaceDE w:val="0"/>
        <w:spacing w:line="240" w:lineRule="auto"/>
        <w:ind w:left="215" w:hanging="215"/>
        <w:rPr>
          <w:rFonts w:ascii="Calibri" w:eastAsia="Calibri" w:hAnsi="Calibri" w:cs="Calibri"/>
          <w:bCs/>
          <w:sz w:val="20"/>
          <w:szCs w:val="20"/>
          <w:shd w:val="clear" w:color="auto" w:fill="FFFF00"/>
        </w:rPr>
      </w:pPr>
    </w:p>
    <w:p w14:paraId="50593EA0" w14:textId="77777777" w:rsidR="009F0743" w:rsidRDefault="009F0743">
      <w:pPr>
        <w:pStyle w:val="Akapitzlist"/>
        <w:tabs>
          <w:tab w:val="left" w:pos="567"/>
          <w:tab w:val="right" w:pos="8953"/>
        </w:tabs>
        <w:autoSpaceDE w:val="0"/>
        <w:spacing w:line="240" w:lineRule="auto"/>
        <w:ind w:left="426" w:hanging="426"/>
        <w:rPr>
          <w:rFonts w:ascii="Calibri" w:hAnsi="Calibri" w:cs="Calibri"/>
          <w:sz w:val="20"/>
          <w:szCs w:val="20"/>
        </w:rPr>
      </w:pPr>
      <w:r>
        <w:rPr>
          <w:rFonts w:ascii="Calibri" w:hAnsi="Calibri" w:cs="Calibri"/>
          <w:b/>
          <w:bCs/>
          <w:sz w:val="20"/>
          <w:szCs w:val="20"/>
        </w:rPr>
        <w:t xml:space="preserve">6. </w:t>
      </w:r>
      <w:r>
        <w:rPr>
          <w:rFonts w:ascii="Calibri" w:hAnsi="Calibri" w:cs="Calibri"/>
          <w:b/>
          <w:bCs/>
          <w:sz w:val="20"/>
          <w:szCs w:val="20"/>
        </w:rPr>
        <w:tab/>
        <w:t>TERMIN WYKONANIA ZAMÓWIENIA</w:t>
      </w:r>
    </w:p>
    <w:p w14:paraId="0AC4735E" w14:textId="77777777" w:rsidR="009F0743" w:rsidRDefault="009F0743">
      <w:pPr>
        <w:pStyle w:val="Akapitzlist"/>
        <w:tabs>
          <w:tab w:val="left" w:pos="567"/>
          <w:tab w:val="right" w:pos="8953"/>
        </w:tabs>
        <w:autoSpaceDE w:val="0"/>
        <w:spacing w:line="240" w:lineRule="auto"/>
        <w:ind w:left="0"/>
        <w:rPr>
          <w:rFonts w:ascii="Calibri" w:hAnsi="Calibri" w:cs="Calibri"/>
          <w:sz w:val="20"/>
          <w:szCs w:val="20"/>
        </w:rPr>
      </w:pPr>
    </w:p>
    <w:p w14:paraId="2D8A9E90" w14:textId="77777777" w:rsidR="009F0743" w:rsidRDefault="009F0743">
      <w:pPr>
        <w:widowControl/>
        <w:spacing w:line="240" w:lineRule="auto"/>
        <w:rPr>
          <w:rFonts w:ascii="Calibri" w:hAnsi="Calibri" w:cs="Calibri"/>
          <w:bCs/>
          <w:sz w:val="20"/>
          <w:szCs w:val="20"/>
        </w:rPr>
      </w:pPr>
      <w:r>
        <w:rPr>
          <w:rFonts w:ascii="Calibri" w:hAnsi="Calibri" w:cs="Calibri"/>
          <w:sz w:val="20"/>
          <w:szCs w:val="20"/>
        </w:rPr>
        <w:t xml:space="preserve">Termin realizacji: </w:t>
      </w:r>
    </w:p>
    <w:p w14:paraId="39F1C3BE" w14:textId="77777777" w:rsidR="009F0743" w:rsidRDefault="009F0743">
      <w:pPr>
        <w:tabs>
          <w:tab w:val="left" w:pos="426"/>
          <w:tab w:val="right" w:pos="851"/>
          <w:tab w:val="left" w:pos="4290"/>
        </w:tabs>
        <w:autoSpaceDE w:val="0"/>
        <w:spacing w:line="240" w:lineRule="auto"/>
        <w:rPr>
          <w:rFonts w:ascii="Calibri" w:hAnsi="Calibri" w:cs="Calibri"/>
          <w:bCs/>
          <w:sz w:val="20"/>
          <w:szCs w:val="20"/>
        </w:rPr>
      </w:pPr>
      <w:r>
        <w:rPr>
          <w:rFonts w:ascii="Calibri" w:hAnsi="Calibri" w:cs="Calibri"/>
          <w:bCs/>
          <w:sz w:val="20"/>
          <w:szCs w:val="20"/>
        </w:rPr>
        <w:t>Cz.</w:t>
      </w:r>
      <w:r w:rsidR="007F038F">
        <w:rPr>
          <w:rFonts w:ascii="Calibri" w:hAnsi="Calibri" w:cs="Calibri"/>
          <w:bCs/>
          <w:sz w:val="20"/>
          <w:szCs w:val="20"/>
        </w:rPr>
        <w:t xml:space="preserve"> </w:t>
      </w:r>
      <w:r>
        <w:rPr>
          <w:rFonts w:ascii="Calibri" w:hAnsi="Calibri" w:cs="Calibri"/>
          <w:bCs/>
          <w:sz w:val="20"/>
          <w:szCs w:val="20"/>
        </w:rPr>
        <w:t>I : od dnia zawarcia umowy do 31.III.2020 r.</w:t>
      </w:r>
    </w:p>
    <w:p w14:paraId="0AEF2A2A" w14:textId="77777777" w:rsidR="009F0743" w:rsidRDefault="009F0743">
      <w:pPr>
        <w:tabs>
          <w:tab w:val="left" w:pos="426"/>
          <w:tab w:val="right" w:pos="851"/>
          <w:tab w:val="left" w:pos="4290"/>
        </w:tabs>
        <w:autoSpaceDE w:val="0"/>
        <w:spacing w:line="240" w:lineRule="auto"/>
        <w:rPr>
          <w:rFonts w:ascii="Calibri" w:hAnsi="Calibri" w:cs="Calibri"/>
          <w:bCs/>
          <w:sz w:val="20"/>
          <w:szCs w:val="20"/>
        </w:rPr>
      </w:pPr>
      <w:r>
        <w:rPr>
          <w:rFonts w:ascii="Calibri" w:hAnsi="Calibri" w:cs="Calibri"/>
          <w:bCs/>
          <w:sz w:val="20"/>
          <w:szCs w:val="20"/>
        </w:rPr>
        <w:t>Cz. II: od dnia zawarcia umowy do 31.XII.2019 r.</w:t>
      </w:r>
    </w:p>
    <w:p w14:paraId="14315471" w14:textId="77777777" w:rsidR="009F0743" w:rsidRDefault="009F0743">
      <w:pPr>
        <w:tabs>
          <w:tab w:val="left" w:pos="426"/>
          <w:tab w:val="right" w:pos="851"/>
          <w:tab w:val="left" w:pos="4290"/>
        </w:tabs>
        <w:autoSpaceDE w:val="0"/>
        <w:spacing w:line="240" w:lineRule="auto"/>
        <w:rPr>
          <w:rFonts w:ascii="Calibri" w:hAnsi="Calibri" w:cs="Calibri"/>
          <w:bCs/>
          <w:sz w:val="20"/>
          <w:szCs w:val="20"/>
        </w:rPr>
      </w:pPr>
      <w:r>
        <w:rPr>
          <w:rFonts w:ascii="Calibri" w:hAnsi="Calibri" w:cs="Calibri"/>
          <w:bCs/>
          <w:sz w:val="20"/>
          <w:szCs w:val="20"/>
        </w:rPr>
        <w:t>Cz. III: od dnia zawarcia umowy do 31.III.2020 r.</w:t>
      </w:r>
    </w:p>
    <w:p w14:paraId="43813BF5" w14:textId="77777777" w:rsidR="009F0743" w:rsidRDefault="009F0743">
      <w:pPr>
        <w:tabs>
          <w:tab w:val="left" w:pos="426"/>
          <w:tab w:val="right" w:pos="851"/>
          <w:tab w:val="left" w:pos="4290"/>
        </w:tabs>
        <w:autoSpaceDE w:val="0"/>
        <w:spacing w:line="240" w:lineRule="auto"/>
        <w:rPr>
          <w:rFonts w:ascii="Calibri" w:hAnsi="Calibri" w:cs="Calibri"/>
          <w:bCs/>
          <w:sz w:val="20"/>
          <w:szCs w:val="20"/>
        </w:rPr>
      </w:pPr>
      <w:r>
        <w:rPr>
          <w:rFonts w:ascii="Calibri" w:hAnsi="Calibri" w:cs="Calibri"/>
          <w:bCs/>
          <w:sz w:val="20"/>
          <w:szCs w:val="20"/>
        </w:rPr>
        <w:t>Cz. IV: od dnia zawarcia umowy do 31.XII.2019 r.</w:t>
      </w:r>
    </w:p>
    <w:p w14:paraId="4FE5F5BA" w14:textId="77777777" w:rsidR="009F0743" w:rsidRDefault="009F0743">
      <w:pPr>
        <w:tabs>
          <w:tab w:val="left" w:pos="426"/>
          <w:tab w:val="right" w:pos="851"/>
          <w:tab w:val="left" w:pos="4290"/>
        </w:tabs>
        <w:autoSpaceDE w:val="0"/>
        <w:spacing w:line="240" w:lineRule="auto"/>
        <w:rPr>
          <w:rFonts w:ascii="Calibri" w:hAnsi="Calibri" w:cs="Calibri"/>
          <w:bCs/>
          <w:sz w:val="20"/>
          <w:szCs w:val="20"/>
        </w:rPr>
      </w:pPr>
      <w:r>
        <w:rPr>
          <w:rFonts w:ascii="Calibri" w:hAnsi="Calibri" w:cs="Calibri"/>
          <w:bCs/>
          <w:sz w:val="20"/>
          <w:szCs w:val="20"/>
        </w:rPr>
        <w:t>Cz. V: od dnia zawarcia umowy do 31.XII.2019 r.</w:t>
      </w:r>
    </w:p>
    <w:p w14:paraId="4410C49A" w14:textId="77777777" w:rsidR="009F0743" w:rsidRDefault="009F0743">
      <w:pPr>
        <w:tabs>
          <w:tab w:val="left" w:pos="426"/>
          <w:tab w:val="right" w:pos="851"/>
          <w:tab w:val="left" w:pos="4290"/>
        </w:tabs>
        <w:autoSpaceDE w:val="0"/>
        <w:spacing w:line="240" w:lineRule="auto"/>
        <w:rPr>
          <w:rFonts w:ascii="Calibri" w:hAnsi="Calibri" w:cs="Calibri"/>
          <w:sz w:val="20"/>
          <w:szCs w:val="20"/>
          <w:u w:val="single"/>
        </w:rPr>
      </w:pPr>
      <w:r>
        <w:rPr>
          <w:rFonts w:ascii="Calibri" w:hAnsi="Calibri" w:cs="Calibri"/>
          <w:bCs/>
          <w:sz w:val="20"/>
          <w:szCs w:val="20"/>
        </w:rPr>
        <w:t>Cz. VI:</w:t>
      </w:r>
      <w:r w:rsidR="007F038F">
        <w:rPr>
          <w:rFonts w:ascii="Calibri" w:hAnsi="Calibri" w:cs="Calibri"/>
          <w:bCs/>
          <w:sz w:val="20"/>
          <w:szCs w:val="20"/>
        </w:rPr>
        <w:t xml:space="preserve"> </w:t>
      </w:r>
      <w:r>
        <w:rPr>
          <w:rFonts w:ascii="Calibri" w:hAnsi="Calibri" w:cs="Calibri"/>
          <w:bCs/>
          <w:sz w:val="20"/>
          <w:szCs w:val="20"/>
        </w:rPr>
        <w:t>od dnia zawarcia umowy do 31.III.2020 r.</w:t>
      </w:r>
    </w:p>
    <w:p w14:paraId="52530E3A" w14:textId="77777777" w:rsidR="009F0743" w:rsidRDefault="009F0743">
      <w:pPr>
        <w:widowControl/>
        <w:spacing w:line="240" w:lineRule="auto"/>
        <w:rPr>
          <w:rFonts w:ascii="Calibri" w:hAnsi="Calibri" w:cs="Calibri"/>
          <w:sz w:val="20"/>
          <w:szCs w:val="20"/>
          <w:u w:val="single"/>
        </w:rPr>
      </w:pPr>
    </w:p>
    <w:p w14:paraId="5755AF72" w14:textId="77777777" w:rsidR="009F0743" w:rsidRDefault="009F0743">
      <w:pPr>
        <w:widowControl/>
        <w:spacing w:line="240" w:lineRule="auto"/>
        <w:rPr>
          <w:rFonts w:ascii="Calibri" w:hAnsi="Calibri" w:cs="Calibri"/>
          <w:sz w:val="20"/>
          <w:szCs w:val="20"/>
          <w:u w:val="single"/>
        </w:rPr>
      </w:pPr>
    </w:p>
    <w:p w14:paraId="0D38833B" w14:textId="77777777" w:rsidR="009F0743" w:rsidRDefault="009F0743">
      <w:pPr>
        <w:tabs>
          <w:tab w:val="left" w:pos="426"/>
          <w:tab w:val="right" w:pos="8953"/>
        </w:tabs>
        <w:autoSpaceDE w:val="0"/>
        <w:spacing w:line="240" w:lineRule="auto"/>
        <w:rPr>
          <w:rFonts w:ascii="Calibri" w:hAnsi="Calibri" w:cs="Calibri"/>
          <w:sz w:val="20"/>
          <w:szCs w:val="20"/>
        </w:rPr>
      </w:pPr>
      <w:r>
        <w:rPr>
          <w:rFonts w:ascii="Calibri" w:hAnsi="Calibri" w:cs="Calibri"/>
          <w:b/>
          <w:sz w:val="20"/>
          <w:szCs w:val="20"/>
        </w:rPr>
        <w:t>7.</w:t>
      </w:r>
      <w:r>
        <w:rPr>
          <w:rFonts w:ascii="Calibri" w:hAnsi="Calibri" w:cs="Calibri"/>
          <w:b/>
          <w:sz w:val="20"/>
          <w:szCs w:val="20"/>
        </w:rPr>
        <w:tab/>
        <w:t xml:space="preserve">WARUNKI UDZIAŁU W POSTĘPOWANIU </w:t>
      </w:r>
    </w:p>
    <w:p w14:paraId="4C0F279A" w14:textId="77777777" w:rsidR="009F0743" w:rsidRDefault="009F0743">
      <w:pPr>
        <w:widowControl/>
        <w:spacing w:line="240" w:lineRule="auto"/>
        <w:rPr>
          <w:rFonts w:ascii="Calibri" w:hAnsi="Calibri" w:cs="Calibri"/>
          <w:sz w:val="20"/>
          <w:szCs w:val="20"/>
        </w:rPr>
      </w:pPr>
      <w:r>
        <w:rPr>
          <w:rFonts w:ascii="Calibri" w:hAnsi="Calibri" w:cs="Calibri"/>
          <w:sz w:val="20"/>
          <w:szCs w:val="20"/>
        </w:rPr>
        <w:t>O udzielenie zamówienia mogą ubiegać się Wykonawcy, którzy:</w:t>
      </w:r>
    </w:p>
    <w:p w14:paraId="7C6F2F7C" w14:textId="77777777" w:rsidR="009F0743" w:rsidRDefault="009F0743">
      <w:pPr>
        <w:widowControl/>
        <w:spacing w:line="240" w:lineRule="auto"/>
        <w:rPr>
          <w:rFonts w:ascii="Calibri" w:eastAsia="Calibri" w:hAnsi="Calibri" w:cs="Calibri"/>
          <w:sz w:val="20"/>
          <w:szCs w:val="20"/>
        </w:rPr>
      </w:pPr>
      <w:r>
        <w:rPr>
          <w:rFonts w:ascii="Calibri" w:hAnsi="Calibri" w:cs="Calibri"/>
          <w:sz w:val="20"/>
          <w:szCs w:val="20"/>
        </w:rPr>
        <w:t xml:space="preserve"> 7.1    Nie podlegają wykluczeniu na podstawie </w:t>
      </w:r>
      <w:r>
        <w:rPr>
          <w:rFonts w:ascii="Calibri" w:eastAsia="Calibri" w:hAnsi="Calibri" w:cs="Calibri"/>
          <w:bCs/>
          <w:sz w:val="20"/>
          <w:szCs w:val="20"/>
        </w:rPr>
        <w:t xml:space="preserve">art. 24 ust 1 pkt 12-23 ustawy </w:t>
      </w:r>
      <w:proofErr w:type="spellStart"/>
      <w:r>
        <w:rPr>
          <w:rFonts w:ascii="Calibri" w:eastAsia="Calibri" w:hAnsi="Calibri" w:cs="Calibri"/>
          <w:bCs/>
          <w:sz w:val="20"/>
          <w:szCs w:val="20"/>
        </w:rPr>
        <w:t>Pzp</w:t>
      </w:r>
      <w:proofErr w:type="spellEnd"/>
    </w:p>
    <w:p w14:paraId="507DA181" w14:textId="77777777" w:rsidR="009F0743" w:rsidRDefault="009F0743">
      <w:pPr>
        <w:widowControl/>
        <w:spacing w:line="240" w:lineRule="auto"/>
        <w:rPr>
          <w:rFonts w:ascii="Calibri" w:eastAsia="Calibri" w:hAnsi="Calibri" w:cs="Calibri"/>
          <w:bCs/>
          <w:sz w:val="20"/>
          <w:szCs w:val="20"/>
        </w:rPr>
      </w:pPr>
      <w:r>
        <w:rPr>
          <w:rFonts w:ascii="Calibri" w:eastAsia="Calibri" w:hAnsi="Calibri" w:cs="Calibri"/>
          <w:sz w:val="20"/>
          <w:szCs w:val="20"/>
        </w:rPr>
        <w:t xml:space="preserve"> </w:t>
      </w:r>
      <w:r>
        <w:rPr>
          <w:rFonts w:ascii="Calibri" w:hAnsi="Calibri" w:cs="Calibri"/>
          <w:sz w:val="20"/>
          <w:szCs w:val="20"/>
        </w:rPr>
        <w:t xml:space="preserve">7.2    Spełniają warunki udziału w postępowaniu, o których mowa w art. 22 ustawy </w:t>
      </w:r>
      <w:proofErr w:type="spellStart"/>
      <w:r>
        <w:rPr>
          <w:rFonts w:ascii="Calibri" w:hAnsi="Calibri" w:cs="Calibri"/>
          <w:sz w:val="20"/>
          <w:szCs w:val="20"/>
        </w:rPr>
        <w:t>Pzp</w:t>
      </w:r>
      <w:proofErr w:type="spellEnd"/>
      <w:r>
        <w:rPr>
          <w:rFonts w:ascii="Calibri" w:hAnsi="Calibri" w:cs="Calibri"/>
          <w:sz w:val="20"/>
          <w:szCs w:val="20"/>
        </w:rPr>
        <w:t xml:space="preserve"> dotyczące:</w:t>
      </w:r>
    </w:p>
    <w:p w14:paraId="7EA9BCA2" w14:textId="77777777" w:rsidR="009F0743" w:rsidRDefault="009F0743">
      <w:pPr>
        <w:tabs>
          <w:tab w:val="left" w:pos="450"/>
          <w:tab w:val="left" w:pos="495"/>
          <w:tab w:val="left" w:pos="851"/>
          <w:tab w:val="right" w:pos="8953"/>
        </w:tabs>
        <w:spacing w:line="240" w:lineRule="auto"/>
        <w:ind w:left="510"/>
        <w:rPr>
          <w:rFonts w:ascii="Calibri" w:eastAsia="Calibri" w:hAnsi="Calibri" w:cs="Calibri"/>
          <w:bCs/>
          <w:sz w:val="20"/>
          <w:szCs w:val="20"/>
        </w:rPr>
      </w:pPr>
      <w:r>
        <w:rPr>
          <w:rFonts w:ascii="Calibri" w:eastAsia="Calibri" w:hAnsi="Calibri" w:cs="Calibri"/>
          <w:bCs/>
          <w:sz w:val="20"/>
          <w:szCs w:val="20"/>
        </w:rPr>
        <w:t>7.2.1 Kompetencji lub uprawnień do przeprowadzenia określonej działalności zawodowej – nie mają     zastosowania (Zamawiający w tym zakresie nie wprowadza żadnych ograniczeń).</w:t>
      </w:r>
    </w:p>
    <w:p w14:paraId="50B68CD6" w14:textId="77777777" w:rsidR="009F0743" w:rsidRDefault="009F0743">
      <w:pPr>
        <w:tabs>
          <w:tab w:val="left" w:pos="851"/>
          <w:tab w:val="right" w:pos="8953"/>
        </w:tabs>
        <w:spacing w:line="240" w:lineRule="auto"/>
        <w:ind w:left="495"/>
        <w:rPr>
          <w:rFonts w:ascii="Calibri" w:eastAsia="Calibri" w:hAnsi="Calibri" w:cs="Calibri"/>
          <w:bCs/>
          <w:sz w:val="20"/>
          <w:szCs w:val="20"/>
        </w:rPr>
      </w:pPr>
      <w:r>
        <w:rPr>
          <w:rFonts w:ascii="Calibri" w:eastAsia="Calibri" w:hAnsi="Calibri" w:cs="Calibri"/>
          <w:bCs/>
          <w:sz w:val="20"/>
          <w:szCs w:val="20"/>
        </w:rPr>
        <w:t xml:space="preserve">7.2.2 Sytuacji ekonomicznej lub finansowej - nie mają zastosowania (Zamawiający w tym zakresie                        nie wprowadza żadnych ograniczeń). </w:t>
      </w:r>
    </w:p>
    <w:p w14:paraId="0645BC7F" w14:textId="77777777" w:rsidR="009F0743" w:rsidRDefault="009F0743">
      <w:pPr>
        <w:widowControl/>
        <w:tabs>
          <w:tab w:val="left" w:pos="851"/>
          <w:tab w:val="left" w:pos="919"/>
          <w:tab w:val="right" w:pos="8953"/>
        </w:tabs>
        <w:spacing w:line="240" w:lineRule="auto"/>
        <w:ind w:left="510"/>
        <w:rPr>
          <w:rFonts w:ascii="Calibri" w:eastAsia="Calibri" w:hAnsi="Calibri" w:cs="Calibri"/>
          <w:bCs/>
          <w:sz w:val="20"/>
          <w:szCs w:val="20"/>
        </w:rPr>
      </w:pPr>
      <w:r>
        <w:rPr>
          <w:rFonts w:ascii="Calibri" w:eastAsia="Calibri" w:hAnsi="Calibri" w:cs="Calibri"/>
          <w:bCs/>
          <w:sz w:val="20"/>
          <w:szCs w:val="20"/>
        </w:rPr>
        <w:t>7.2.3. Zdolności technicznej lub zawodowej: wykazanie wykonania w okresie ostatnich trzech lat przed upływem terminu składania ofert, a jeżeli okres prowadzenia działalności jest krótszy, to w tym okresie:</w:t>
      </w:r>
      <w:r>
        <w:rPr>
          <w:rFonts w:ascii="Calibri" w:eastAsia="Calibri" w:hAnsi="Calibri" w:cs="Calibri"/>
          <w:bCs/>
          <w:color w:val="0070C0"/>
          <w:sz w:val="20"/>
          <w:szCs w:val="20"/>
        </w:rPr>
        <w:t xml:space="preserve"> </w:t>
      </w:r>
      <w:r>
        <w:rPr>
          <w:rFonts w:ascii="Calibri" w:eastAsia="Calibri" w:hAnsi="Calibri" w:cs="Calibri"/>
          <w:bCs/>
          <w:sz w:val="20"/>
          <w:szCs w:val="20"/>
        </w:rPr>
        <w:t>- nie mają zastosowania (Zamawiający w tym zakresie  nie wprowadza żadnych ograniczeń).</w:t>
      </w:r>
    </w:p>
    <w:p w14:paraId="3C5D03F1" w14:textId="77777777" w:rsidR="009F0743" w:rsidRDefault="009F0743">
      <w:pPr>
        <w:widowControl/>
        <w:tabs>
          <w:tab w:val="left" w:pos="851"/>
          <w:tab w:val="left" w:pos="919"/>
          <w:tab w:val="right" w:pos="8953"/>
        </w:tabs>
        <w:spacing w:line="240" w:lineRule="auto"/>
        <w:ind w:left="510"/>
        <w:rPr>
          <w:rFonts w:ascii="Calibri" w:eastAsia="Calibri" w:hAnsi="Calibri" w:cs="Calibri"/>
          <w:bCs/>
          <w:sz w:val="20"/>
          <w:szCs w:val="20"/>
        </w:rPr>
      </w:pPr>
    </w:p>
    <w:p w14:paraId="576D0A0B" w14:textId="77777777" w:rsidR="009F0743" w:rsidRDefault="009F0743">
      <w:pPr>
        <w:spacing w:line="240" w:lineRule="auto"/>
        <w:rPr>
          <w:rFonts w:ascii="Calibri" w:eastAsia="Calibri" w:hAnsi="Calibri" w:cs="Calibri"/>
          <w:bCs/>
          <w:sz w:val="20"/>
          <w:szCs w:val="20"/>
        </w:rPr>
      </w:pPr>
      <w:r>
        <w:rPr>
          <w:rFonts w:ascii="Calibri" w:hAnsi="Calibri" w:cs="Calibri"/>
          <w:b/>
          <w:sz w:val="20"/>
          <w:szCs w:val="20"/>
        </w:rPr>
        <w:t>8.      PODSTAWY WYKLUCZENIA WYKONAWCÓW</w:t>
      </w:r>
    </w:p>
    <w:p w14:paraId="0D272B81" w14:textId="77777777" w:rsidR="009F0743" w:rsidRDefault="009F0743">
      <w:pPr>
        <w:widowControl/>
        <w:numPr>
          <w:ilvl w:val="1"/>
          <w:numId w:val="13"/>
        </w:numPr>
        <w:suppressAutoHyphens w:val="0"/>
        <w:spacing w:line="240" w:lineRule="auto"/>
        <w:ind w:left="567" w:hanging="567"/>
        <w:rPr>
          <w:rFonts w:ascii="Calibri" w:eastAsia="Calibri" w:hAnsi="Calibri" w:cs="Calibri"/>
          <w:bCs/>
          <w:sz w:val="20"/>
          <w:szCs w:val="20"/>
        </w:rPr>
      </w:pPr>
      <w:r>
        <w:rPr>
          <w:rFonts w:ascii="Calibri" w:eastAsia="Calibri" w:hAnsi="Calibri" w:cs="Calibri"/>
          <w:bCs/>
          <w:sz w:val="20"/>
          <w:szCs w:val="20"/>
        </w:rPr>
        <w:t xml:space="preserve">Zamawiający wykluczy Wykonawcę zgodnie z przesłankami zawartymi w art. 24 ust 1 pkt 12-23 ustawy </w:t>
      </w:r>
      <w:proofErr w:type="spellStart"/>
      <w:r>
        <w:rPr>
          <w:rFonts w:ascii="Calibri" w:eastAsia="Calibri" w:hAnsi="Calibri" w:cs="Calibri"/>
          <w:bCs/>
          <w:sz w:val="20"/>
          <w:szCs w:val="20"/>
        </w:rPr>
        <w:t>Pzp</w:t>
      </w:r>
      <w:proofErr w:type="spellEnd"/>
      <w:r>
        <w:rPr>
          <w:rFonts w:ascii="Calibri" w:eastAsia="Calibri" w:hAnsi="Calibri" w:cs="Calibri"/>
          <w:bCs/>
          <w:sz w:val="20"/>
          <w:szCs w:val="20"/>
        </w:rPr>
        <w:t>.</w:t>
      </w:r>
    </w:p>
    <w:p w14:paraId="32BCAFBB" w14:textId="77777777" w:rsidR="009F0743" w:rsidRDefault="009F0743">
      <w:pPr>
        <w:widowControl/>
        <w:numPr>
          <w:ilvl w:val="1"/>
          <w:numId w:val="13"/>
        </w:numPr>
        <w:suppressAutoHyphens w:val="0"/>
        <w:spacing w:line="240" w:lineRule="auto"/>
        <w:ind w:left="567" w:hanging="567"/>
        <w:rPr>
          <w:rFonts w:ascii="Calibri" w:eastAsia="Calibri" w:hAnsi="Calibri" w:cs="Calibri"/>
          <w:b/>
          <w:sz w:val="20"/>
          <w:szCs w:val="20"/>
        </w:rPr>
      </w:pPr>
      <w:r>
        <w:rPr>
          <w:rFonts w:ascii="Calibri" w:eastAsia="Calibri" w:hAnsi="Calibri" w:cs="Calibri"/>
          <w:bCs/>
          <w:sz w:val="20"/>
          <w:szCs w:val="20"/>
        </w:rPr>
        <w:t>Wykonawcy</w:t>
      </w:r>
      <w:r>
        <w:rPr>
          <w:rFonts w:ascii="Calibri" w:eastAsia="Calibri" w:hAnsi="Calibri" w:cs="Calibri"/>
          <w:sz w:val="20"/>
          <w:szCs w:val="20"/>
        </w:rPr>
        <w:t xml:space="preserve"> uczestnicząc w postępowaniu mają potwierdzić spełnienie tego warunku w dwóch etapach:</w:t>
      </w:r>
    </w:p>
    <w:p w14:paraId="0BAE77CC" w14:textId="77777777" w:rsidR="009F0743" w:rsidRDefault="009F0743">
      <w:pPr>
        <w:tabs>
          <w:tab w:val="left" w:pos="993"/>
          <w:tab w:val="left" w:pos="1134"/>
          <w:tab w:val="right" w:pos="8953"/>
        </w:tabs>
        <w:autoSpaceDE w:val="0"/>
        <w:spacing w:line="240" w:lineRule="auto"/>
        <w:ind w:left="567" w:hanging="567"/>
        <w:rPr>
          <w:rFonts w:ascii="Calibri" w:eastAsia="Calibri" w:hAnsi="Calibri" w:cs="Calibri"/>
          <w:sz w:val="20"/>
          <w:szCs w:val="20"/>
        </w:rPr>
      </w:pPr>
      <w:r>
        <w:rPr>
          <w:rFonts w:ascii="Calibri" w:eastAsia="Calibri" w:hAnsi="Calibri" w:cs="Calibri"/>
          <w:b/>
          <w:sz w:val="20"/>
          <w:szCs w:val="20"/>
        </w:rPr>
        <w:tab/>
        <w:t>Etap I</w:t>
      </w:r>
    </w:p>
    <w:p w14:paraId="3F367EF0" w14:textId="77777777" w:rsidR="009F0743" w:rsidRDefault="009F0743">
      <w:pPr>
        <w:tabs>
          <w:tab w:val="left" w:pos="993"/>
          <w:tab w:val="left" w:pos="1134"/>
          <w:tab w:val="right" w:pos="8953"/>
        </w:tabs>
        <w:autoSpaceDE w:val="0"/>
        <w:spacing w:line="240" w:lineRule="auto"/>
        <w:ind w:left="567" w:hanging="567"/>
        <w:rPr>
          <w:rFonts w:ascii="Calibri" w:eastAsia="Calibri" w:hAnsi="Calibri" w:cs="Calibri"/>
          <w:b/>
          <w:sz w:val="20"/>
          <w:szCs w:val="20"/>
        </w:rPr>
      </w:pPr>
      <w:r>
        <w:rPr>
          <w:rFonts w:ascii="Calibri" w:eastAsia="Calibri" w:hAnsi="Calibri" w:cs="Calibri"/>
          <w:sz w:val="20"/>
          <w:szCs w:val="20"/>
        </w:rPr>
        <w:tab/>
        <w:t>W terminie składania ofert Wykonawcy składają do oferty oświadczenie o braku podstaw do wykluczenia z postępowania na podstawie art. 24 ust 1 pkt 12-22,</w:t>
      </w:r>
      <w:r>
        <w:rPr>
          <w:rFonts w:ascii="Calibri" w:eastAsia="Calibri" w:hAnsi="Calibri" w:cs="Calibri"/>
          <w:bCs/>
          <w:sz w:val="20"/>
          <w:szCs w:val="20"/>
        </w:rPr>
        <w:t xml:space="preserve"> </w:t>
      </w:r>
      <w:r>
        <w:rPr>
          <w:rFonts w:ascii="Calibri" w:eastAsia="Calibri" w:hAnsi="Calibri" w:cs="Calibri"/>
          <w:sz w:val="20"/>
          <w:szCs w:val="20"/>
        </w:rPr>
        <w:t xml:space="preserve">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poprzez złożenie wstępnej deklaracji / oświadczenia – przykład stanowi </w:t>
      </w:r>
      <w:r>
        <w:rPr>
          <w:rFonts w:ascii="Calibri" w:eastAsia="Calibri" w:hAnsi="Calibri" w:cs="Calibri"/>
          <w:b/>
          <w:sz w:val="20"/>
          <w:szCs w:val="20"/>
        </w:rPr>
        <w:t>załącznik nr 2 do SIWZ.</w:t>
      </w:r>
      <w:r>
        <w:rPr>
          <w:rFonts w:ascii="Calibri" w:eastAsia="Calibri" w:hAnsi="Calibri" w:cs="Calibri"/>
          <w:sz w:val="20"/>
          <w:szCs w:val="20"/>
        </w:rPr>
        <w:t xml:space="preserve"> </w:t>
      </w:r>
    </w:p>
    <w:p w14:paraId="28B08F03" w14:textId="77777777" w:rsidR="009F0743" w:rsidRDefault="009F0743">
      <w:pPr>
        <w:tabs>
          <w:tab w:val="left" w:pos="993"/>
          <w:tab w:val="left" w:pos="1134"/>
          <w:tab w:val="right" w:pos="8953"/>
        </w:tabs>
        <w:autoSpaceDE w:val="0"/>
        <w:spacing w:line="240" w:lineRule="auto"/>
        <w:ind w:left="567" w:hanging="567"/>
        <w:rPr>
          <w:rFonts w:ascii="Calibri" w:eastAsia="Calibri" w:hAnsi="Calibri" w:cs="Calibri"/>
          <w:sz w:val="20"/>
          <w:szCs w:val="20"/>
        </w:rPr>
      </w:pPr>
      <w:r>
        <w:rPr>
          <w:rFonts w:ascii="Calibri" w:eastAsia="Calibri" w:hAnsi="Calibri" w:cs="Calibri"/>
          <w:b/>
          <w:sz w:val="20"/>
          <w:szCs w:val="20"/>
        </w:rPr>
        <w:tab/>
        <w:t>Etap II</w:t>
      </w:r>
    </w:p>
    <w:p w14:paraId="186B270E" w14:textId="77777777" w:rsidR="009F0743" w:rsidRDefault="009F0743">
      <w:pPr>
        <w:tabs>
          <w:tab w:val="left" w:pos="993"/>
          <w:tab w:val="left" w:pos="1134"/>
          <w:tab w:val="right" w:pos="8953"/>
        </w:tabs>
        <w:autoSpaceDE w:val="0"/>
        <w:spacing w:line="240" w:lineRule="auto"/>
        <w:ind w:left="567" w:hanging="567"/>
        <w:rPr>
          <w:rFonts w:ascii="Calibri" w:eastAsia="Calibri" w:hAnsi="Calibri" w:cs="Calibri"/>
          <w:i/>
          <w:sz w:val="20"/>
          <w:szCs w:val="20"/>
        </w:rPr>
      </w:pPr>
      <w:r>
        <w:rPr>
          <w:rFonts w:ascii="Calibri" w:eastAsia="Calibri" w:hAnsi="Calibri" w:cs="Calibri"/>
          <w:sz w:val="20"/>
          <w:szCs w:val="20"/>
        </w:rPr>
        <w:tab/>
        <w:t xml:space="preserve">Zamawiający po terminie składania ofert i ich otwarcia ofert upubliczni na stronie internetowej http://ue.poznan.pl/pl/wspolpraca,c10/zamowienia-publiczne,c115/ogloszenia,c127/ informacje wskazane w art. 86 ust 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61C60A11" w14:textId="77777777" w:rsidR="009F0743" w:rsidRDefault="009F0743">
      <w:pPr>
        <w:tabs>
          <w:tab w:val="left" w:pos="993"/>
          <w:tab w:val="left" w:pos="1134"/>
          <w:tab w:val="right" w:pos="8953"/>
        </w:tabs>
        <w:autoSpaceDE w:val="0"/>
        <w:spacing w:line="240" w:lineRule="auto"/>
        <w:ind w:left="567"/>
        <w:rPr>
          <w:rFonts w:ascii="Calibri" w:eastAsia="Calibri" w:hAnsi="Calibri" w:cs="Calibri"/>
          <w:i/>
          <w:sz w:val="20"/>
          <w:szCs w:val="20"/>
        </w:rPr>
      </w:pPr>
      <w:r>
        <w:rPr>
          <w:rFonts w:ascii="Calibri" w:eastAsia="Calibri" w:hAnsi="Calibri" w:cs="Calibri"/>
          <w:i/>
          <w:sz w:val="20"/>
          <w:szCs w:val="20"/>
        </w:rPr>
        <w:t xml:space="preserve">Art. 86 ust.5 ustawy </w:t>
      </w:r>
      <w:proofErr w:type="spellStart"/>
      <w:r>
        <w:rPr>
          <w:rFonts w:ascii="Calibri" w:eastAsia="Calibri" w:hAnsi="Calibri" w:cs="Calibri"/>
          <w:i/>
          <w:sz w:val="20"/>
          <w:szCs w:val="20"/>
        </w:rPr>
        <w:t>Pzp</w:t>
      </w:r>
      <w:proofErr w:type="spellEnd"/>
      <w:r>
        <w:rPr>
          <w:rFonts w:ascii="Calibri" w:eastAsia="Calibri" w:hAnsi="Calibri" w:cs="Calibri"/>
          <w:i/>
          <w:sz w:val="20"/>
          <w:szCs w:val="20"/>
        </w:rPr>
        <w:t xml:space="preserve"> niezwłocznie po otwarciu ofert Zamawiający zamieszcza na stronie internetowej informacje dotyczące:</w:t>
      </w:r>
    </w:p>
    <w:p w14:paraId="057D210B" w14:textId="77777777" w:rsidR="009F0743" w:rsidRDefault="009F0743">
      <w:pPr>
        <w:tabs>
          <w:tab w:val="left" w:pos="993"/>
          <w:tab w:val="left" w:pos="1134"/>
          <w:tab w:val="right" w:pos="8953"/>
        </w:tabs>
        <w:autoSpaceDE w:val="0"/>
        <w:spacing w:line="240" w:lineRule="auto"/>
        <w:ind w:left="567"/>
        <w:rPr>
          <w:rFonts w:ascii="Calibri" w:eastAsia="Calibri" w:hAnsi="Calibri" w:cs="Calibri"/>
          <w:i/>
          <w:sz w:val="20"/>
          <w:szCs w:val="20"/>
        </w:rPr>
      </w:pPr>
      <w:r>
        <w:rPr>
          <w:rFonts w:ascii="Calibri" w:eastAsia="Calibri" w:hAnsi="Calibri" w:cs="Calibri"/>
          <w:i/>
          <w:sz w:val="20"/>
          <w:szCs w:val="20"/>
        </w:rPr>
        <w:t>1) kwoty, jaką zamierza przeznaczyć na sfinansowanie zamówienia;</w:t>
      </w:r>
    </w:p>
    <w:p w14:paraId="2C6967EF" w14:textId="77777777" w:rsidR="009F0743" w:rsidRDefault="009F0743">
      <w:pPr>
        <w:tabs>
          <w:tab w:val="left" w:pos="993"/>
          <w:tab w:val="left" w:pos="1134"/>
          <w:tab w:val="right" w:pos="8953"/>
        </w:tabs>
        <w:autoSpaceDE w:val="0"/>
        <w:spacing w:line="240" w:lineRule="auto"/>
        <w:ind w:left="567"/>
        <w:rPr>
          <w:rFonts w:ascii="Calibri" w:eastAsia="Calibri" w:hAnsi="Calibri" w:cs="Calibri"/>
          <w:i/>
          <w:sz w:val="20"/>
          <w:szCs w:val="20"/>
        </w:rPr>
      </w:pPr>
      <w:r>
        <w:rPr>
          <w:rFonts w:ascii="Calibri" w:eastAsia="Calibri" w:hAnsi="Calibri" w:cs="Calibri"/>
          <w:i/>
          <w:sz w:val="20"/>
          <w:szCs w:val="20"/>
        </w:rPr>
        <w:t>2) firm oraz adresów wykonawców, którzy złożyli oferty w terminie;</w:t>
      </w:r>
    </w:p>
    <w:p w14:paraId="62C4F37F" w14:textId="77777777" w:rsidR="009F0743" w:rsidRDefault="009F0743">
      <w:pPr>
        <w:tabs>
          <w:tab w:val="left" w:pos="993"/>
          <w:tab w:val="left" w:pos="1134"/>
          <w:tab w:val="right" w:pos="8953"/>
        </w:tabs>
        <w:autoSpaceDE w:val="0"/>
        <w:spacing w:line="240" w:lineRule="auto"/>
        <w:ind w:left="567"/>
        <w:rPr>
          <w:rFonts w:ascii="Calibri" w:eastAsia="Calibri" w:hAnsi="Calibri" w:cs="Calibri"/>
          <w:sz w:val="20"/>
          <w:szCs w:val="20"/>
        </w:rPr>
      </w:pPr>
      <w:r>
        <w:rPr>
          <w:rFonts w:ascii="Calibri" w:eastAsia="Calibri" w:hAnsi="Calibri" w:cs="Calibri"/>
          <w:i/>
          <w:sz w:val="20"/>
          <w:szCs w:val="20"/>
        </w:rPr>
        <w:t>3) ceny, terminu wykonania zamówienia, okresu gwarancji i warunków płatności zawartych w ofertach</w:t>
      </w:r>
      <w:r>
        <w:rPr>
          <w:rFonts w:ascii="Calibri" w:eastAsia="Calibri" w:hAnsi="Calibri" w:cs="Calibri"/>
          <w:b/>
          <w:i/>
          <w:sz w:val="20"/>
          <w:szCs w:val="20"/>
        </w:rPr>
        <w:t>.</w:t>
      </w:r>
    </w:p>
    <w:p w14:paraId="38BE2767" w14:textId="77777777" w:rsidR="009F0743" w:rsidRDefault="009F0743">
      <w:pPr>
        <w:tabs>
          <w:tab w:val="left" w:pos="993"/>
          <w:tab w:val="left" w:pos="1134"/>
          <w:tab w:val="right" w:pos="8953"/>
        </w:tabs>
        <w:autoSpaceDE w:val="0"/>
        <w:spacing w:line="240" w:lineRule="auto"/>
        <w:ind w:left="567"/>
        <w:rPr>
          <w:rFonts w:ascii="Calibri" w:eastAsia="Calibri" w:hAnsi="Calibri" w:cs="Calibri"/>
          <w:sz w:val="20"/>
          <w:szCs w:val="20"/>
        </w:rPr>
      </w:pPr>
      <w:r>
        <w:rPr>
          <w:rFonts w:ascii="Calibri" w:eastAsia="Calibri" w:hAnsi="Calibri" w:cs="Calibri"/>
          <w:sz w:val="20"/>
          <w:szCs w:val="20"/>
        </w:rPr>
        <w:t xml:space="preserve">Po upublicznieniu informacji z otwarcia ofert (nie wcześniej) Wykonawcy mają obowiązek złożyć oświadczenie wynikające z art. 24 ust 11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że nie podlegają wykluczeniu z postępowania                       na podstawie art. 24 ust 1 pkt 23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Przykładowa treść takiego oświadczenia zawarta jest                         w </w:t>
      </w:r>
      <w:r>
        <w:rPr>
          <w:rFonts w:ascii="Calibri" w:eastAsia="Calibri" w:hAnsi="Calibri" w:cs="Calibri"/>
          <w:b/>
          <w:sz w:val="20"/>
          <w:szCs w:val="20"/>
        </w:rPr>
        <w:t>załączniku nr 4 do SIWZ.</w:t>
      </w:r>
      <w:r>
        <w:rPr>
          <w:rFonts w:ascii="Calibri" w:eastAsia="Calibri" w:hAnsi="Calibri" w:cs="Calibri"/>
          <w:sz w:val="20"/>
          <w:szCs w:val="20"/>
        </w:rPr>
        <w:t xml:space="preserve"> Termin na złożenie tego oświadczenia wynosi 3 dni. Wykonawcy uczestniczący w otwarciu ofert, gdzie były odczytane informacje wskazane w w/w regulacji mogą zaraz po zakończeniu tej procedury złożyć także te oświadczenia do siedziby Zamawiającego w miejscu wskazanym do składania ofert, oświadczeń, wniosków czy zapytań.</w:t>
      </w:r>
    </w:p>
    <w:p w14:paraId="71FA7335" w14:textId="77777777" w:rsidR="009F0743" w:rsidRDefault="009F0743">
      <w:pPr>
        <w:widowControl/>
        <w:numPr>
          <w:ilvl w:val="1"/>
          <w:numId w:val="13"/>
        </w:numPr>
        <w:tabs>
          <w:tab w:val="left" w:pos="567"/>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W przypadku wykonawców wspólnie ubiegających się o udzielenie zamówienia wymagania dotyczące braku podstaw do wykluczenia z postępowania musi wypełnić każdy z wykonawców składający ofertę wspólną/konsorcjum.</w:t>
      </w:r>
    </w:p>
    <w:p w14:paraId="30229B76" w14:textId="77777777" w:rsidR="009F0743" w:rsidRDefault="009F0743">
      <w:pPr>
        <w:widowControl/>
        <w:numPr>
          <w:ilvl w:val="1"/>
          <w:numId w:val="13"/>
        </w:numPr>
        <w:tabs>
          <w:tab w:val="left" w:pos="567"/>
        </w:tabs>
        <w:suppressAutoHyphens w:val="0"/>
        <w:autoSpaceDE w:val="0"/>
        <w:spacing w:line="240" w:lineRule="auto"/>
        <w:ind w:left="567" w:hanging="567"/>
        <w:rPr>
          <w:rFonts w:ascii="Calibri" w:hAnsi="Calibri" w:cs="Calibri"/>
          <w:b/>
          <w:sz w:val="20"/>
          <w:szCs w:val="20"/>
        </w:rPr>
      </w:pPr>
      <w:r>
        <w:rPr>
          <w:rFonts w:ascii="Calibri" w:eastAsia="Calibri" w:hAnsi="Calibri" w:cs="Calibri"/>
          <w:sz w:val="20"/>
          <w:szCs w:val="20"/>
        </w:rPr>
        <w:t xml:space="preserve">W przypadku, gdy Wykonawca korzysta z zasobów innego podmiotu na podstawie art. 22a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zgodnie z art. 22a ust 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ma obowiązek zbadać, czy podmiot/podmioty                              nie podlegają wykluczeniu z postępowania. Sprawdzenie tego wymogu będzie polegało (na podstawie art. 25a ust. 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na ocenie, czy Wykonawca składając ofertę złożył stosowne oświadczenie, którego przykład zawarty jest w </w:t>
      </w:r>
      <w:r>
        <w:rPr>
          <w:rFonts w:ascii="Calibri" w:eastAsia="Calibri" w:hAnsi="Calibri" w:cs="Calibri"/>
          <w:b/>
          <w:sz w:val="20"/>
          <w:szCs w:val="20"/>
        </w:rPr>
        <w:t>załączniku nr 2 do SIWZ (część B)</w:t>
      </w:r>
      <w:r>
        <w:rPr>
          <w:rFonts w:ascii="Calibri" w:eastAsia="Calibri" w:hAnsi="Calibri" w:cs="Calibri"/>
          <w:sz w:val="20"/>
          <w:szCs w:val="20"/>
        </w:rPr>
        <w:t xml:space="preserve"> odnośnie tego przypadku. </w:t>
      </w:r>
    </w:p>
    <w:p w14:paraId="3AB2C43A" w14:textId="77777777" w:rsidR="009F0743" w:rsidRDefault="009F0743">
      <w:pPr>
        <w:spacing w:line="240" w:lineRule="auto"/>
        <w:ind w:left="450" w:hanging="284"/>
        <w:rPr>
          <w:rFonts w:ascii="Calibri" w:hAnsi="Calibri" w:cs="Calibri"/>
          <w:b/>
          <w:sz w:val="20"/>
          <w:szCs w:val="20"/>
        </w:rPr>
      </w:pPr>
    </w:p>
    <w:p w14:paraId="771EAE0C" w14:textId="77777777" w:rsidR="009F0743" w:rsidRDefault="009F0743">
      <w:pPr>
        <w:spacing w:line="240" w:lineRule="auto"/>
        <w:ind w:left="450" w:hanging="284"/>
        <w:rPr>
          <w:rFonts w:ascii="Calibri" w:hAnsi="Calibri" w:cs="Calibri"/>
          <w:b/>
          <w:sz w:val="20"/>
          <w:szCs w:val="20"/>
        </w:rPr>
      </w:pPr>
    </w:p>
    <w:p w14:paraId="6F07FF6A" w14:textId="77777777" w:rsidR="009F0743" w:rsidRDefault="009F0743">
      <w:pPr>
        <w:pStyle w:val="Akapitzlist"/>
        <w:tabs>
          <w:tab w:val="left" w:pos="0"/>
          <w:tab w:val="right" w:pos="426"/>
        </w:tabs>
        <w:autoSpaceDE w:val="0"/>
        <w:spacing w:line="240" w:lineRule="auto"/>
        <w:ind w:left="0"/>
        <w:rPr>
          <w:rFonts w:ascii="Calibri" w:eastAsia="Calibri" w:hAnsi="Calibri" w:cs="Calibri"/>
          <w:b/>
          <w:bCs/>
          <w:sz w:val="20"/>
          <w:szCs w:val="20"/>
        </w:rPr>
      </w:pPr>
      <w:r>
        <w:rPr>
          <w:rFonts w:ascii="Calibri" w:hAnsi="Calibri" w:cs="Calibri"/>
          <w:b/>
          <w:bCs/>
          <w:sz w:val="20"/>
          <w:szCs w:val="20"/>
        </w:rPr>
        <w:t>9. WYKAZ WYMAGANYCH OŚWIADCZEŃ I DOKUMENTÓW,POTWIERDZAJĄCYCH SPEŁNIANIE WARUNKÓW UDZIAŁU W POSTĘPOWANIU ORAZ BRAK PODSTAW WYKLUCZENIA</w:t>
      </w:r>
    </w:p>
    <w:p w14:paraId="20DE657E" w14:textId="77777777" w:rsidR="009F0743" w:rsidRDefault="009F0743">
      <w:pPr>
        <w:pStyle w:val="Akapitzlist"/>
        <w:tabs>
          <w:tab w:val="left" w:pos="0"/>
          <w:tab w:val="right" w:pos="426"/>
        </w:tabs>
        <w:autoSpaceDE w:val="0"/>
        <w:spacing w:line="240" w:lineRule="auto"/>
        <w:ind w:left="0"/>
        <w:rPr>
          <w:rFonts w:ascii="Calibri" w:eastAsia="Calibri" w:hAnsi="Calibri" w:cs="Calibri"/>
          <w:sz w:val="20"/>
          <w:szCs w:val="20"/>
        </w:rPr>
      </w:pPr>
      <w:r>
        <w:rPr>
          <w:rFonts w:ascii="Calibri" w:eastAsia="Calibri" w:hAnsi="Calibri" w:cs="Calibri"/>
          <w:b/>
          <w:bCs/>
          <w:sz w:val="20"/>
          <w:szCs w:val="20"/>
        </w:rPr>
        <w:t xml:space="preserve"> </w:t>
      </w:r>
      <w:r>
        <w:rPr>
          <w:rFonts w:ascii="Calibri" w:hAnsi="Calibri" w:cs="Calibri"/>
          <w:bCs/>
          <w:sz w:val="20"/>
          <w:szCs w:val="20"/>
        </w:rPr>
        <w:t>9.1</w:t>
      </w:r>
      <w:r>
        <w:rPr>
          <w:rFonts w:ascii="Calibri" w:hAnsi="Calibri" w:cs="Calibri"/>
          <w:b/>
          <w:bCs/>
          <w:sz w:val="20"/>
          <w:szCs w:val="20"/>
        </w:rPr>
        <w:t xml:space="preserve">    Oświadczenia wymagane od Wykonawców:</w:t>
      </w:r>
    </w:p>
    <w:p w14:paraId="0EE8607A" w14:textId="77777777" w:rsidR="009F0743" w:rsidRDefault="009F0743">
      <w:pPr>
        <w:pStyle w:val="Akapitzlist"/>
        <w:tabs>
          <w:tab w:val="left" w:pos="0"/>
          <w:tab w:val="right" w:pos="567"/>
        </w:tabs>
        <w:autoSpaceDE w:val="0"/>
        <w:spacing w:line="240" w:lineRule="auto"/>
        <w:ind w:left="567" w:hanging="283"/>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9.1.1.      Wypełniony i podpisany formularz oferty </w:t>
      </w:r>
      <w:r>
        <w:rPr>
          <w:rFonts w:ascii="Calibri" w:hAnsi="Calibri" w:cs="Calibri"/>
          <w:b/>
          <w:sz w:val="20"/>
          <w:szCs w:val="20"/>
        </w:rPr>
        <w:t>załącznik nr 1.</w:t>
      </w:r>
    </w:p>
    <w:p w14:paraId="03C9E9A9" w14:textId="77777777" w:rsidR="009F0743" w:rsidRDefault="009F0743">
      <w:pPr>
        <w:pStyle w:val="Akapitzlist"/>
        <w:widowControl/>
        <w:numPr>
          <w:ilvl w:val="2"/>
          <w:numId w:val="3"/>
        </w:numPr>
        <w:tabs>
          <w:tab w:val="left" w:pos="426"/>
        </w:tabs>
        <w:spacing w:line="240" w:lineRule="auto"/>
        <w:rPr>
          <w:rFonts w:ascii="Calibri" w:hAnsi="Calibri" w:cs="Calibri"/>
          <w:sz w:val="20"/>
          <w:szCs w:val="20"/>
        </w:rPr>
      </w:pPr>
      <w:r>
        <w:rPr>
          <w:rFonts w:ascii="Calibri" w:hAnsi="Calibri" w:cs="Calibri"/>
          <w:sz w:val="20"/>
          <w:szCs w:val="20"/>
        </w:rPr>
        <w:t xml:space="preserve">Oświadczenie Wykonawcy o niepodleganiu wykluczeniu z udziału w postępowaniu na podstawie art. 24  ustawy </w:t>
      </w:r>
      <w:proofErr w:type="spellStart"/>
      <w:r>
        <w:rPr>
          <w:rFonts w:ascii="Calibri" w:hAnsi="Calibri" w:cs="Calibri"/>
          <w:sz w:val="20"/>
          <w:szCs w:val="20"/>
        </w:rPr>
        <w:t>Pzp</w:t>
      </w:r>
      <w:proofErr w:type="spellEnd"/>
      <w:r>
        <w:rPr>
          <w:rFonts w:ascii="Calibri" w:hAnsi="Calibri" w:cs="Calibri"/>
          <w:sz w:val="20"/>
          <w:szCs w:val="20"/>
        </w:rPr>
        <w:t xml:space="preserve"> zgodne ze wzorem stanowiącym </w:t>
      </w:r>
      <w:r>
        <w:rPr>
          <w:rFonts w:ascii="Calibri" w:hAnsi="Calibri" w:cs="Calibri"/>
          <w:b/>
          <w:sz w:val="20"/>
          <w:szCs w:val="20"/>
        </w:rPr>
        <w:t>załącznik nr 2</w:t>
      </w:r>
      <w:r>
        <w:rPr>
          <w:rFonts w:ascii="Calibri" w:hAnsi="Calibri" w:cs="Calibri"/>
          <w:sz w:val="20"/>
          <w:szCs w:val="20"/>
        </w:rPr>
        <w:t>.</w:t>
      </w:r>
    </w:p>
    <w:p w14:paraId="7415BADA" w14:textId="77777777" w:rsidR="009F0743" w:rsidRDefault="009F0743">
      <w:pPr>
        <w:pStyle w:val="Akapitzlist"/>
        <w:widowControl/>
        <w:numPr>
          <w:ilvl w:val="2"/>
          <w:numId w:val="3"/>
        </w:numPr>
        <w:tabs>
          <w:tab w:val="left" w:pos="426"/>
        </w:tabs>
        <w:spacing w:line="240" w:lineRule="auto"/>
        <w:rPr>
          <w:rFonts w:ascii="Calibri" w:hAnsi="Calibri" w:cs="Calibri"/>
          <w:bCs/>
          <w:sz w:val="20"/>
          <w:szCs w:val="20"/>
        </w:rPr>
      </w:pPr>
      <w:r>
        <w:rPr>
          <w:rFonts w:ascii="Calibri" w:hAnsi="Calibri" w:cs="Calibri"/>
          <w:sz w:val="20"/>
          <w:szCs w:val="20"/>
        </w:rPr>
        <w:t xml:space="preserve">Oświadczenie Wykonawcy o spełnieniu warunków udziału w postępowaniu na podstawie art. 22 ust.1 ustawy </w:t>
      </w:r>
      <w:proofErr w:type="spellStart"/>
      <w:r>
        <w:rPr>
          <w:rFonts w:ascii="Calibri" w:hAnsi="Calibri" w:cs="Calibri"/>
          <w:sz w:val="20"/>
          <w:szCs w:val="20"/>
        </w:rPr>
        <w:t>Pzp</w:t>
      </w:r>
      <w:proofErr w:type="spellEnd"/>
      <w:r>
        <w:rPr>
          <w:rFonts w:ascii="Calibri" w:hAnsi="Calibri" w:cs="Calibri"/>
          <w:sz w:val="20"/>
          <w:szCs w:val="20"/>
        </w:rPr>
        <w:t xml:space="preserve"> zgodne ze wzorem stanowiącym </w:t>
      </w:r>
      <w:r>
        <w:rPr>
          <w:rFonts w:ascii="Calibri" w:hAnsi="Calibri" w:cs="Calibri"/>
          <w:b/>
          <w:sz w:val="20"/>
          <w:szCs w:val="20"/>
        </w:rPr>
        <w:t>załącznik nr 3</w:t>
      </w:r>
      <w:r>
        <w:rPr>
          <w:rFonts w:ascii="Calibri" w:hAnsi="Calibri" w:cs="Calibri"/>
          <w:sz w:val="20"/>
          <w:szCs w:val="20"/>
        </w:rPr>
        <w:t>.</w:t>
      </w:r>
    </w:p>
    <w:p w14:paraId="00AE41D3" w14:textId="77777777" w:rsidR="009F0743" w:rsidRDefault="009F0743">
      <w:pPr>
        <w:pStyle w:val="Akapitzlist"/>
        <w:widowControl/>
        <w:numPr>
          <w:ilvl w:val="2"/>
          <w:numId w:val="3"/>
        </w:numPr>
        <w:tabs>
          <w:tab w:val="left" w:pos="426"/>
        </w:tabs>
        <w:spacing w:line="240" w:lineRule="auto"/>
        <w:rPr>
          <w:rFonts w:ascii="Calibri" w:eastAsia="Calibri" w:hAnsi="Calibri" w:cs="Calibri"/>
          <w:sz w:val="20"/>
          <w:szCs w:val="20"/>
        </w:rPr>
      </w:pPr>
      <w:r>
        <w:rPr>
          <w:rFonts w:ascii="Calibri" w:hAnsi="Calibri" w:cs="Calibri"/>
          <w:bCs/>
          <w:sz w:val="20"/>
          <w:szCs w:val="20"/>
        </w:rPr>
        <w:t xml:space="preserve">Oświadczenie Wykonawcy o przynależności lub braku przynależności do grupy kapitałowej, składane w trybie art. 24 ust. 11 ustawy </w:t>
      </w:r>
      <w:proofErr w:type="spellStart"/>
      <w:r>
        <w:rPr>
          <w:rFonts w:ascii="Calibri" w:hAnsi="Calibri" w:cs="Calibri"/>
          <w:bCs/>
          <w:sz w:val="20"/>
          <w:szCs w:val="20"/>
        </w:rPr>
        <w:t>Pzp</w:t>
      </w:r>
      <w:proofErr w:type="spellEnd"/>
      <w:r>
        <w:rPr>
          <w:rFonts w:ascii="Calibri" w:hAnsi="Calibri" w:cs="Calibri"/>
          <w:bCs/>
          <w:sz w:val="20"/>
          <w:szCs w:val="20"/>
        </w:rPr>
        <w:t xml:space="preserve"> - </w:t>
      </w:r>
      <w:r>
        <w:rPr>
          <w:rFonts w:ascii="Calibri" w:hAnsi="Calibri" w:cs="Calibri"/>
          <w:b/>
          <w:bCs/>
          <w:sz w:val="20"/>
          <w:szCs w:val="20"/>
        </w:rPr>
        <w:t xml:space="preserve">załącznik nr 4 – oświadczenie należy złożyć w terminie 3 dni od zamieszczenia na stronie internetowej informacji, o której mowa w art. 86 ust. 5 ustawy  </w:t>
      </w:r>
      <w:proofErr w:type="spellStart"/>
      <w:r>
        <w:rPr>
          <w:rFonts w:ascii="Calibri" w:hAnsi="Calibri" w:cs="Calibri"/>
          <w:b/>
          <w:bCs/>
          <w:sz w:val="20"/>
          <w:szCs w:val="20"/>
        </w:rPr>
        <w:t>Pzp</w:t>
      </w:r>
      <w:proofErr w:type="spellEnd"/>
      <w:r>
        <w:rPr>
          <w:rFonts w:ascii="Calibri" w:hAnsi="Calibri" w:cs="Calibri"/>
          <w:b/>
          <w:bCs/>
          <w:sz w:val="20"/>
          <w:szCs w:val="20"/>
        </w:rPr>
        <w:t xml:space="preserve"> (informacja z otwarcia ofert).</w:t>
      </w:r>
    </w:p>
    <w:p w14:paraId="381FDC3F" w14:textId="77777777" w:rsidR="009F0743" w:rsidRDefault="009F0743">
      <w:pPr>
        <w:pStyle w:val="Akapitzlist"/>
        <w:widowControl/>
        <w:numPr>
          <w:ilvl w:val="2"/>
          <w:numId w:val="3"/>
        </w:numPr>
        <w:tabs>
          <w:tab w:val="left" w:pos="426"/>
        </w:tabs>
        <w:spacing w:line="240" w:lineRule="auto"/>
        <w:rPr>
          <w:rFonts w:ascii="Calibri" w:hAnsi="Calibri" w:cs="Calibri"/>
          <w:sz w:val="20"/>
          <w:szCs w:val="20"/>
        </w:rPr>
      </w:pPr>
      <w:r>
        <w:rPr>
          <w:rFonts w:ascii="Calibri" w:eastAsia="Calibri" w:hAnsi="Calibri" w:cs="Calibri"/>
          <w:sz w:val="20"/>
          <w:szCs w:val="20"/>
        </w:rPr>
        <w:t>Oświadczenie Wykonawcy</w:t>
      </w:r>
      <w:r>
        <w:rPr>
          <w:rFonts w:ascii="Calibri" w:eastAsia="Calibri" w:hAnsi="Calibri" w:cs="Calibri"/>
          <w:i/>
          <w:sz w:val="20"/>
          <w:szCs w:val="20"/>
        </w:rPr>
        <w:t xml:space="preserve"> </w:t>
      </w:r>
      <w:r>
        <w:rPr>
          <w:rFonts w:ascii="Calibri" w:eastAsia="Calibri" w:hAnsi="Calibri" w:cs="Calibri"/>
          <w:sz w:val="20"/>
          <w:szCs w:val="20"/>
        </w:rPr>
        <w:t xml:space="preserve">w zakresie wypełnienia obowiązków informacyjnych przewidzianych                      </w:t>
      </w:r>
      <w:r>
        <w:rPr>
          <w:rFonts w:ascii="Calibri" w:eastAsia="Calibri" w:hAnsi="Calibri" w:cs="Calibri"/>
          <w:color w:val="000000"/>
          <w:sz w:val="20"/>
          <w:szCs w:val="20"/>
        </w:rPr>
        <w:t xml:space="preserve">w art. 13 lub art. 14 RODO </w:t>
      </w:r>
      <w:r>
        <w:rPr>
          <w:rFonts w:ascii="Calibri" w:eastAsia="Calibri" w:hAnsi="Calibri" w:cs="Calibri"/>
          <w:b/>
          <w:bCs/>
          <w:color w:val="000000"/>
          <w:sz w:val="20"/>
          <w:szCs w:val="20"/>
        </w:rPr>
        <w:t>załącznik nr 6.</w:t>
      </w:r>
    </w:p>
    <w:p w14:paraId="39513741" w14:textId="2D6DC629" w:rsidR="009F0743" w:rsidRDefault="009F0743" w:rsidP="007F038F">
      <w:pPr>
        <w:tabs>
          <w:tab w:val="left" w:pos="1110"/>
        </w:tabs>
        <w:spacing w:line="240" w:lineRule="auto"/>
        <w:ind w:left="284" w:hanging="284"/>
        <w:textAlignment w:val="baseline"/>
        <w:rPr>
          <w:rFonts w:ascii="Calibri" w:hAnsi="Calibri" w:cs="Calibri"/>
          <w:sz w:val="20"/>
          <w:szCs w:val="20"/>
        </w:rPr>
      </w:pPr>
      <w:r>
        <w:rPr>
          <w:rFonts w:ascii="Calibri" w:hAnsi="Calibri" w:cs="Calibri"/>
          <w:sz w:val="20"/>
          <w:szCs w:val="20"/>
        </w:rPr>
        <w:t xml:space="preserve">9.2 </w:t>
      </w:r>
      <w:r w:rsidR="00E44D87">
        <w:rPr>
          <w:rFonts w:ascii="Calibri" w:hAnsi="Calibri" w:cs="Calibri"/>
          <w:sz w:val="20"/>
          <w:szCs w:val="20"/>
        </w:rPr>
        <w:t xml:space="preserve"> </w:t>
      </w:r>
      <w:r>
        <w:rPr>
          <w:rFonts w:ascii="Calibri" w:hAnsi="Calibri" w:cs="Calibri"/>
          <w:sz w:val="20"/>
          <w:szCs w:val="20"/>
        </w:rPr>
        <w:t>Dokumenty są składane w oryginale lub kopii poświadczonej za zgodność z oryginałem przez Wykonawcę. Za zgodność z oryginałem powinna być potwierdzona każda strona kserokopii zawierająca jakąkolwiek treść. Zamawiający może żądać przedstawienia oryginału lub notarialnie poświadczonej kopii dokumentu wyłącznie wtedy, gdy złożona kopia dokumentu jest nieczytelna lub budzi wątpliwości co do jej prawdziwości.</w:t>
      </w:r>
    </w:p>
    <w:p w14:paraId="7BC179CC" w14:textId="6757E324" w:rsidR="009F0743" w:rsidRDefault="009F0743" w:rsidP="007F038F">
      <w:pPr>
        <w:widowControl/>
        <w:tabs>
          <w:tab w:val="left" w:pos="567"/>
        </w:tabs>
        <w:spacing w:line="240" w:lineRule="auto"/>
        <w:ind w:left="284" w:hanging="284"/>
        <w:rPr>
          <w:rFonts w:ascii="Calibri" w:hAnsi="Calibri" w:cs="Calibri"/>
          <w:sz w:val="20"/>
          <w:szCs w:val="20"/>
        </w:rPr>
      </w:pPr>
      <w:r>
        <w:rPr>
          <w:rFonts w:ascii="Calibri" w:hAnsi="Calibri" w:cs="Calibri"/>
          <w:sz w:val="20"/>
          <w:szCs w:val="20"/>
        </w:rPr>
        <w:t xml:space="preserve">9.3 </w:t>
      </w:r>
      <w:r w:rsidR="00E44D87">
        <w:rPr>
          <w:rFonts w:ascii="Calibri" w:hAnsi="Calibri" w:cs="Calibri"/>
          <w:sz w:val="20"/>
          <w:szCs w:val="20"/>
        </w:rPr>
        <w:t xml:space="preserve"> </w:t>
      </w:r>
      <w:r>
        <w:rPr>
          <w:rFonts w:ascii="Calibri" w:hAnsi="Calibri" w:cs="Calibri"/>
          <w:sz w:val="20"/>
          <w:szCs w:val="20"/>
        </w:rPr>
        <w:t>Dokumenty sporządzone w języku obcym są składane wraz z tłumaczeniem na język polski.</w:t>
      </w:r>
    </w:p>
    <w:p w14:paraId="486A885C" w14:textId="31B1CA86" w:rsidR="009F0743" w:rsidRDefault="009F0743" w:rsidP="007F038F">
      <w:pPr>
        <w:widowControl/>
        <w:tabs>
          <w:tab w:val="left" w:pos="450"/>
          <w:tab w:val="left" w:pos="567"/>
        </w:tabs>
        <w:spacing w:line="240" w:lineRule="auto"/>
        <w:ind w:left="284" w:hanging="284"/>
        <w:rPr>
          <w:rFonts w:ascii="Calibri" w:hAnsi="Calibri" w:cs="Calibri"/>
          <w:bCs/>
          <w:sz w:val="20"/>
          <w:szCs w:val="20"/>
        </w:rPr>
      </w:pPr>
      <w:r>
        <w:rPr>
          <w:rFonts w:ascii="Calibri" w:hAnsi="Calibri" w:cs="Calibri"/>
          <w:sz w:val="20"/>
          <w:szCs w:val="20"/>
        </w:rPr>
        <w:t xml:space="preserve">9.4 </w:t>
      </w:r>
      <w:r w:rsidR="00E44D87">
        <w:rPr>
          <w:rFonts w:ascii="Calibri" w:hAnsi="Calibri" w:cs="Calibri"/>
          <w:sz w:val="20"/>
          <w:szCs w:val="20"/>
        </w:rPr>
        <w:t xml:space="preserve"> </w:t>
      </w:r>
      <w:r>
        <w:rPr>
          <w:rFonts w:ascii="Calibri" w:hAnsi="Calibri" w:cs="Calibri"/>
          <w:sz w:val="20"/>
          <w:szCs w:val="20"/>
        </w:rPr>
        <w:t xml:space="preserve">Osoba podpisująca ofertę lub poświadczająca zgodność dokumentów musi być do tego </w:t>
      </w:r>
      <w:r>
        <w:rPr>
          <w:rFonts w:ascii="Calibri" w:hAnsi="Calibri" w:cs="Calibri"/>
          <w:b/>
          <w:sz w:val="20"/>
          <w:szCs w:val="20"/>
        </w:rPr>
        <w:t>umocowana prawnie</w:t>
      </w:r>
      <w:r>
        <w:rPr>
          <w:rFonts w:ascii="Calibri" w:hAnsi="Calibri" w:cs="Calibri"/>
          <w:sz w:val="20"/>
          <w:szCs w:val="20"/>
        </w:rPr>
        <w:t xml:space="preserve"> wg dokumentów rejestrowych albo na podstawie stosownego pełnomocnictwa. </w:t>
      </w:r>
      <w:r>
        <w:rPr>
          <w:rFonts w:ascii="Calibri" w:hAnsi="Calibri" w:cs="Calibri"/>
          <w:b/>
          <w:sz w:val="20"/>
          <w:szCs w:val="20"/>
        </w:rPr>
        <w:t>Pełnomocnictwo</w:t>
      </w:r>
      <w:r>
        <w:rPr>
          <w:rFonts w:ascii="Calibri" w:hAnsi="Calibri" w:cs="Calibri"/>
          <w:sz w:val="20"/>
          <w:szCs w:val="20"/>
        </w:rPr>
        <w:t xml:space="preserve"> do reprezentowania Wykonawcy musi być dołączone </w:t>
      </w:r>
      <w:r>
        <w:rPr>
          <w:rFonts w:ascii="Calibri" w:hAnsi="Calibri" w:cs="Calibri"/>
          <w:b/>
          <w:sz w:val="20"/>
          <w:szCs w:val="20"/>
          <w:u w:val="single"/>
        </w:rPr>
        <w:t>do oferty</w:t>
      </w:r>
      <w:r>
        <w:rPr>
          <w:rFonts w:ascii="Calibri" w:hAnsi="Calibri" w:cs="Calibri"/>
          <w:sz w:val="20"/>
          <w:szCs w:val="20"/>
        </w:rPr>
        <w:t xml:space="preserve"> w oryginale albo poświadczone notarialnie.</w:t>
      </w:r>
    </w:p>
    <w:p w14:paraId="39FE1800" w14:textId="77777777" w:rsidR="009F0743" w:rsidRDefault="009F0743">
      <w:pPr>
        <w:tabs>
          <w:tab w:val="left" w:pos="709"/>
        </w:tabs>
        <w:spacing w:line="100" w:lineRule="atLeast"/>
        <w:ind w:hanging="709"/>
        <w:rPr>
          <w:rFonts w:ascii="Calibri" w:eastAsia="Calibri" w:hAnsi="Calibri" w:cs="Calibri"/>
          <w:b/>
          <w:bCs/>
          <w:sz w:val="20"/>
          <w:szCs w:val="20"/>
        </w:rPr>
      </w:pPr>
      <w:r>
        <w:rPr>
          <w:rFonts w:ascii="Calibri" w:hAnsi="Calibri" w:cs="Calibri"/>
          <w:bCs/>
          <w:sz w:val="20"/>
          <w:szCs w:val="20"/>
        </w:rPr>
        <w:tab/>
      </w:r>
    </w:p>
    <w:p w14:paraId="63EB8506" w14:textId="77777777" w:rsidR="009F0743" w:rsidRDefault="009F0743">
      <w:pPr>
        <w:pStyle w:val="Kolorowalistaakcent11"/>
        <w:widowControl/>
        <w:tabs>
          <w:tab w:val="left" w:pos="0"/>
          <w:tab w:val="right" w:pos="567"/>
        </w:tabs>
        <w:autoSpaceDE w:val="0"/>
        <w:spacing w:line="240" w:lineRule="auto"/>
        <w:ind w:left="0"/>
        <w:rPr>
          <w:rFonts w:ascii="Calibri" w:eastAsia="Calibri" w:hAnsi="Calibri" w:cs="Calibri"/>
          <w:b/>
          <w:bCs/>
          <w:sz w:val="20"/>
          <w:szCs w:val="20"/>
        </w:rPr>
      </w:pPr>
      <w:r>
        <w:rPr>
          <w:rFonts w:ascii="Calibri" w:eastAsia="Calibri" w:hAnsi="Calibri" w:cs="Calibri"/>
          <w:b/>
          <w:bCs/>
          <w:sz w:val="20"/>
          <w:szCs w:val="20"/>
        </w:rPr>
        <w:t xml:space="preserve"> </w:t>
      </w:r>
      <w:r>
        <w:rPr>
          <w:rFonts w:ascii="Calibri" w:hAnsi="Calibri" w:cs="Calibri"/>
          <w:b/>
          <w:bCs/>
          <w:sz w:val="20"/>
          <w:szCs w:val="20"/>
        </w:rPr>
        <w:t>10. WADIUM PRZETARGOWE</w:t>
      </w:r>
    </w:p>
    <w:p w14:paraId="5D5B2CE4" w14:textId="77777777" w:rsidR="009F0743" w:rsidRDefault="009F0743">
      <w:pPr>
        <w:pStyle w:val="Kolorowalistaakcent11"/>
        <w:widowControl/>
        <w:tabs>
          <w:tab w:val="right" w:pos="0"/>
        </w:tabs>
        <w:autoSpaceDE w:val="0"/>
        <w:spacing w:line="240" w:lineRule="auto"/>
        <w:ind w:left="0"/>
        <w:rPr>
          <w:rFonts w:ascii="Calibri" w:hAnsi="Calibri" w:cs="Calibri"/>
          <w:bCs/>
          <w:sz w:val="20"/>
          <w:szCs w:val="20"/>
        </w:rPr>
      </w:pPr>
      <w:r>
        <w:rPr>
          <w:rFonts w:ascii="Calibri" w:eastAsia="Calibri" w:hAnsi="Calibri" w:cs="Calibri"/>
          <w:b/>
          <w:bCs/>
          <w:sz w:val="20"/>
          <w:szCs w:val="20"/>
        </w:rPr>
        <w:t xml:space="preserve"> </w:t>
      </w:r>
      <w:r>
        <w:rPr>
          <w:rFonts w:ascii="Calibri" w:hAnsi="Calibri" w:cs="Calibri"/>
          <w:bCs/>
          <w:sz w:val="20"/>
          <w:szCs w:val="20"/>
        </w:rPr>
        <w:t xml:space="preserve">Nie jest wymagane w niniejszym postępowaniu. </w:t>
      </w:r>
    </w:p>
    <w:p w14:paraId="0DD60E62" w14:textId="77777777" w:rsidR="009F0743" w:rsidRDefault="009F0743">
      <w:pPr>
        <w:tabs>
          <w:tab w:val="left" w:pos="426"/>
          <w:tab w:val="right" w:pos="7355"/>
        </w:tabs>
        <w:autoSpaceDE w:val="0"/>
        <w:spacing w:line="240" w:lineRule="auto"/>
        <w:rPr>
          <w:rFonts w:ascii="Calibri" w:hAnsi="Calibri" w:cs="Calibri"/>
          <w:bCs/>
          <w:sz w:val="20"/>
          <w:szCs w:val="20"/>
        </w:rPr>
      </w:pPr>
    </w:p>
    <w:p w14:paraId="67F27A20" w14:textId="77777777" w:rsidR="009F0743" w:rsidRDefault="009F0743">
      <w:pPr>
        <w:tabs>
          <w:tab w:val="left" w:pos="567"/>
          <w:tab w:val="right" w:pos="7355"/>
        </w:tabs>
        <w:autoSpaceDE w:val="0"/>
        <w:spacing w:line="240" w:lineRule="auto"/>
        <w:ind w:left="567" w:hanging="567"/>
        <w:rPr>
          <w:rFonts w:ascii="Calibri" w:hAnsi="Calibri" w:cs="Calibri"/>
          <w:bCs/>
          <w:sz w:val="20"/>
          <w:szCs w:val="20"/>
        </w:rPr>
      </w:pPr>
      <w:r>
        <w:rPr>
          <w:rFonts w:ascii="Calibri" w:hAnsi="Calibri" w:cs="Calibri"/>
          <w:b/>
          <w:bCs/>
          <w:sz w:val="20"/>
          <w:szCs w:val="20"/>
        </w:rPr>
        <w:t>11.      OPIS SPOSOBU PRZYGOTOWANIA OFERTY</w:t>
      </w:r>
    </w:p>
    <w:p w14:paraId="5C440420" w14:textId="77777777" w:rsidR="009F0743" w:rsidRPr="003815CC" w:rsidRDefault="009F0743">
      <w:pPr>
        <w:tabs>
          <w:tab w:val="left" w:pos="567"/>
          <w:tab w:val="right" w:pos="7355"/>
        </w:tabs>
        <w:autoSpaceDE w:val="0"/>
        <w:spacing w:line="240" w:lineRule="auto"/>
        <w:ind w:left="567" w:hanging="567"/>
        <w:rPr>
          <w:rFonts w:ascii="Calibri" w:hAnsi="Calibri" w:cs="Calibri"/>
          <w:sz w:val="20"/>
          <w:szCs w:val="20"/>
        </w:rPr>
      </w:pPr>
      <w:r>
        <w:rPr>
          <w:rFonts w:ascii="Calibri" w:hAnsi="Calibri" w:cs="Calibri"/>
          <w:bCs/>
          <w:sz w:val="20"/>
          <w:szCs w:val="20"/>
        </w:rPr>
        <w:t>11.1</w:t>
      </w:r>
      <w:r>
        <w:rPr>
          <w:rFonts w:ascii="Calibri" w:hAnsi="Calibri" w:cs="Calibri"/>
          <w:b/>
          <w:bCs/>
          <w:sz w:val="20"/>
          <w:szCs w:val="20"/>
        </w:rPr>
        <w:t xml:space="preserve">  </w:t>
      </w:r>
      <w:r>
        <w:rPr>
          <w:rFonts w:ascii="Calibri" w:hAnsi="Calibri" w:cs="Calibri"/>
          <w:b/>
          <w:bCs/>
          <w:sz w:val="20"/>
          <w:szCs w:val="20"/>
        </w:rPr>
        <w:tab/>
      </w:r>
      <w:r w:rsidRPr="003815CC">
        <w:rPr>
          <w:rFonts w:ascii="Calibri" w:hAnsi="Calibri" w:cs="Calibri"/>
          <w:sz w:val="20"/>
          <w:szCs w:val="20"/>
        </w:rPr>
        <w:t>Wykonawca może złożyć tylko jedną ofertę, w której musi być zaoferowana tylko jedna cena. Złożenie   większej liczby ofert spowoduje odrzucenie wszystkich ofert.</w:t>
      </w:r>
    </w:p>
    <w:p w14:paraId="385F2C0C"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dopuszcza składanie ofert częściowych.</w:t>
      </w:r>
    </w:p>
    <w:p w14:paraId="36299BD5"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nie przewiduje zawarcia umowy ramowej.</w:t>
      </w:r>
    </w:p>
    <w:p w14:paraId="754BFB30"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 xml:space="preserve">Zamawiający nie przewiduje udzielania zamówień, o których  mowa w art. 67 ust. 1 pkt 6 ustawy </w:t>
      </w:r>
      <w:proofErr w:type="spellStart"/>
      <w:r w:rsidRPr="003815CC">
        <w:rPr>
          <w:rFonts w:ascii="Calibri" w:hAnsi="Calibri" w:cs="Calibri"/>
          <w:sz w:val="20"/>
          <w:szCs w:val="20"/>
        </w:rPr>
        <w:t>Pzp</w:t>
      </w:r>
      <w:proofErr w:type="spellEnd"/>
      <w:r w:rsidRPr="003815CC">
        <w:rPr>
          <w:rFonts w:ascii="Calibri" w:hAnsi="Calibri" w:cs="Calibri"/>
          <w:sz w:val="20"/>
          <w:szCs w:val="20"/>
        </w:rPr>
        <w:t>.</w:t>
      </w:r>
    </w:p>
    <w:p w14:paraId="7EF06535"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nie dopuszcza składania ofert wariantowych.</w:t>
      </w:r>
    </w:p>
    <w:p w14:paraId="67679D5C"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nie przewiduje rozliczeń w walutach obcych.</w:t>
      </w:r>
    </w:p>
    <w:p w14:paraId="0D0CBD0C"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nie przewiduje przeprowadzenia aukcji elektronicznej.</w:t>
      </w:r>
    </w:p>
    <w:p w14:paraId="3CBD3B0B"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nie przewiduje zwrotu kosztów udziału w  niniejszym postępowaniu.</w:t>
      </w:r>
    </w:p>
    <w:p w14:paraId="428EEBFD" w14:textId="77777777" w:rsidR="009F0743" w:rsidRPr="003815CC" w:rsidRDefault="009F0743">
      <w:pPr>
        <w:numPr>
          <w:ilvl w:val="1"/>
          <w:numId w:val="2"/>
        </w:numPr>
        <w:tabs>
          <w:tab w:val="left" w:pos="567"/>
          <w:tab w:val="right" w:pos="7355"/>
        </w:tabs>
        <w:autoSpaceDE w:val="0"/>
        <w:spacing w:line="240" w:lineRule="auto"/>
        <w:ind w:left="567" w:hanging="567"/>
        <w:rPr>
          <w:rFonts w:ascii="Calibri" w:hAnsi="Calibri" w:cs="Calibri"/>
          <w:sz w:val="20"/>
          <w:szCs w:val="20"/>
        </w:rPr>
      </w:pPr>
      <w:r w:rsidRPr="003815CC">
        <w:rPr>
          <w:rFonts w:ascii="Calibri" w:hAnsi="Calibri" w:cs="Calibri"/>
          <w:sz w:val="20"/>
          <w:szCs w:val="20"/>
        </w:rPr>
        <w:t xml:space="preserve">Wykonawca zobowiązany jest wskazać w ofercie część zamówienia, którą zamierza powierzyć podwykonawcom i podać firm podwykonawców. </w:t>
      </w:r>
    </w:p>
    <w:p w14:paraId="00001E55"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Ofertę należy sporządzić w formie pisemnej pod rygorem nieważności, w języku polskim, na formularzu oferty stanowiącym załącznik nr 1 do niniejszej SIWZ lub innym dokumencie pisemnym zawierającym wszystkie elementy wskazane w treści formularza oferty.</w:t>
      </w:r>
    </w:p>
    <w:p w14:paraId="1F98590E"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Zamawiający może żądać przedstawienia oryginału lub notarialnie poświadczonej kopii dokumentu, gdy złożona przez Wykonawcę kopia dokumentu jest nieczytelna lub budzi wątpliwości co do jej prawdziwości.</w:t>
      </w:r>
    </w:p>
    <w:p w14:paraId="329D2E14"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Oferta powinna być sporządzona w postaci podpisanego wydruku komputerowego, maszynopisu lub    inną, trwałą, czytelną techniką.</w:t>
      </w:r>
    </w:p>
    <w:p w14:paraId="52FD7B2C"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Zaleca się, by wszystkie kartki oferty były spięte (zszyte) razem w sposób trwały, zapobiegający zdekompletowaniu oferty.</w:t>
      </w:r>
    </w:p>
    <w:p w14:paraId="616B32E1"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14:paraId="688BD128"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Wszystkie miejsca, w których Wykonawca naniósł zmiany powinny być podpisane przez osobę uprawnioną do występowania w imieniu Wykonawcy wraz z datą naniesienia zmiany.</w:t>
      </w:r>
    </w:p>
    <w:p w14:paraId="56E3C931"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 xml:space="preserve">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w:t>
      </w:r>
      <w:r w:rsidRPr="003815CC">
        <w:rPr>
          <w:rFonts w:ascii="Calibri" w:hAnsi="Calibri" w:cs="Calibri"/>
          <w:sz w:val="20"/>
          <w:szCs w:val="20"/>
        </w:rPr>
        <w:br/>
        <w:t>z którego można odczytać co najmniej nazwisko podpisującego.</w:t>
      </w:r>
    </w:p>
    <w:p w14:paraId="7BAA3896"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 xml:space="preserve">Wykonawcy, którzy wspólnie ubiegają się o udzielenie zamówienia, ustanawiają </w:t>
      </w:r>
      <w:r w:rsidRPr="003815CC">
        <w:rPr>
          <w:rFonts w:ascii="Calibri" w:hAnsi="Calibri" w:cs="Calibri"/>
          <w:sz w:val="20"/>
          <w:szCs w:val="20"/>
        </w:rPr>
        <w:br/>
        <w:t>pełnomocnika do reprezentowania ich w postępowaniu o udzielenie zamówienia albo reprezentowania w postępowaniu i zawarcia umowy w sprawie zamówienia publicznego.</w:t>
      </w:r>
    </w:p>
    <w:p w14:paraId="4C49BFE3" w14:textId="77777777" w:rsidR="009F0743" w:rsidRPr="003815CC" w:rsidRDefault="009F0743">
      <w:pPr>
        <w:numPr>
          <w:ilvl w:val="1"/>
          <w:numId w:val="2"/>
        </w:numPr>
        <w:tabs>
          <w:tab w:val="left" w:pos="567"/>
        </w:tabs>
        <w:autoSpaceDE w:val="0"/>
        <w:spacing w:line="240" w:lineRule="auto"/>
        <w:ind w:left="567" w:hanging="567"/>
        <w:rPr>
          <w:rFonts w:ascii="Calibri" w:hAnsi="Calibri" w:cs="Calibri"/>
          <w:sz w:val="20"/>
          <w:szCs w:val="20"/>
        </w:rPr>
      </w:pPr>
      <w:r w:rsidRPr="003815CC">
        <w:rPr>
          <w:rFonts w:ascii="Calibri" w:hAnsi="Calibri" w:cs="Calibri"/>
          <w:sz w:val="20"/>
          <w:szCs w:val="20"/>
        </w:rPr>
        <w:t>Koszty opracowania i dostarczenia oferty oraz uczestnictwa w postępowaniu obciążają wyłącznie Wykonawcę.</w:t>
      </w:r>
    </w:p>
    <w:p w14:paraId="445348CC" w14:textId="77777777" w:rsidR="009F0743" w:rsidRDefault="009F0743">
      <w:pPr>
        <w:tabs>
          <w:tab w:val="right" w:pos="8953"/>
        </w:tabs>
        <w:autoSpaceDE w:val="0"/>
        <w:spacing w:line="240" w:lineRule="auto"/>
        <w:rPr>
          <w:rFonts w:ascii="Calibri" w:hAnsi="Calibri" w:cs="Calibri"/>
          <w:sz w:val="20"/>
          <w:szCs w:val="20"/>
        </w:rPr>
      </w:pPr>
    </w:p>
    <w:p w14:paraId="4A1C9213" w14:textId="77777777" w:rsidR="009F0743" w:rsidRDefault="009F0743">
      <w:pPr>
        <w:tabs>
          <w:tab w:val="right" w:pos="8953"/>
        </w:tabs>
        <w:autoSpaceDE w:val="0"/>
        <w:spacing w:line="240" w:lineRule="auto"/>
        <w:rPr>
          <w:rFonts w:ascii="Calibri" w:hAnsi="Calibri" w:cs="Calibri"/>
          <w:sz w:val="20"/>
          <w:szCs w:val="20"/>
        </w:rPr>
      </w:pPr>
    </w:p>
    <w:p w14:paraId="451CC62F" w14:textId="1390F987" w:rsidR="009F0743" w:rsidRDefault="009F0743">
      <w:pPr>
        <w:spacing w:line="240" w:lineRule="auto"/>
        <w:rPr>
          <w:rFonts w:ascii="Calibri" w:eastAsia="Calibri" w:hAnsi="Calibri" w:cs="Calibri"/>
          <w:bCs/>
          <w:sz w:val="20"/>
          <w:szCs w:val="20"/>
        </w:rPr>
      </w:pPr>
      <w:r>
        <w:rPr>
          <w:rFonts w:ascii="Calibri" w:hAnsi="Calibri" w:cs="Calibri"/>
          <w:b/>
          <w:bCs/>
          <w:sz w:val="20"/>
          <w:szCs w:val="20"/>
        </w:rPr>
        <w:t>12.</w:t>
      </w:r>
      <w:r w:rsidR="004C2C6E">
        <w:rPr>
          <w:rFonts w:ascii="Calibri" w:hAnsi="Calibri" w:cs="Calibri"/>
          <w:b/>
          <w:bCs/>
          <w:sz w:val="20"/>
          <w:szCs w:val="20"/>
        </w:rPr>
        <w:t xml:space="preserve"> </w:t>
      </w:r>
      <w:r>
        <w:rPr>
          <w:rFonts w:ascii="Calibri" w:hAnsi="Calibri" w:cs="Calibri"/>
          <w:b/>
          <w:bCs/>
          <w:sz w:val="20"/>
          <w:szCs w:val="20"/>
        </w:rPr>
        <w:t>SPOSÓB POROZUMIEWANIA SIĘ ZAMAWIAJĄCEGO Z WYKONAWCAMI</w:t>
      </w:r>
      <w:r>
        <w:rPr>
          <w:rFonts w:ascii="Calibri" w:hAnsi="Calibri" w:cs="Calibri"/>
          <w:bCs/>
          <w:sz w:val="20"/>
          <w:szCs w:val="20"/>
        </w:rPr>
        <w:t xml:space="preserve"> </w:t>
      </w:r>
    </w:p>
    <w:p w14:paraId="7BEBC666" w14:textId="77777777" w:rsidR="009F0743" w:rsidRPr="003815CC" w:rsidRDefault="009F0743" w:rsidP="007F038F">
      <w:pPr>
        <w:widowControl/>
        <w:numPr>
          <w:ilvl w:val="1"/>
          <w:numId w:val="14"/>
        </w:numPr>
        <w:tabs>
          <w:tab w:val="left" w:pos="709"/>
        </w:tabs>
        <w:suppressAutoHyphens w:val="0"/>
        <w:spacing w:line="240" w:lineRule="auto"/>
        <w:ind w:left="567" w:hanging="567"/>
        <w:rPr>
          <w:rFonts w:ascii="Calibri" w:eastAsia="Calibri" w:hAnsi="Calibri" w:cs="Calibri"/>
          <w:bCs/>
          <w:sz w:val="20"/>
          <w:szCs w:val="20"/>
        </w:rPr>
      </w:pPr>
      <w:r w:rsidRPr="003815CC">
        <w:rPr>
          <w:rFonts w:ascii="Calibri" w:eastAsia="Calibri" w:hAnsi="Calibri" w:cs="Calibri"/>
          <w:bCs/>
          <w:sz w:val="20"/>
          <w:szCs w:val="20"/>
        </w:rPr>
        <w:t xml:space="preserve"> Forma i zasady porozumiewania:</w:t>
      </w:r>
    </w:p>
    <w:p w14:paraId="1F272248" w14:textId="77777777" w:rsidR="009F0743" w:rsidRPr="003815CC" w:rsidRDefault="009F0743" w:rsidP="007F038F">
      <w:pPr>
        <w:widowControl/>
        <w:tabs>
          <w:tab w:val="left" w:pos="709"/>
        </w:tabs>
        <w:suppressAutoHyphens w:val="0"/>
        <w:spacing w:line="240" w:lineRule="auto"/>
        <w:ind w:left="567" w:hanging="567"/>
        <w:rPr>
          <w:rFonts w:ascii="Calibri" w:hAnsi="Calibri" w:cs="Calibri"/>
          <w:sz w:val="20"/>
          <w:szCs w:val="20"/>
        </w:rPr>
      </w:pPr>
      <w:r w:rsidRPr="003815CC">
        <w:rPr>
          <w:rFonts w:ascii="Calibri" w:eastAsia="Calibri" w:hAnsi="Calibri" w:cs="Calibri"/>
          <w:bCs/>
          <w:sz w:val="20"/>
          <w:szCs w:val="20"/>
        </w:rPr>
        <w:t xml:space="preserve">12.2    </w:t>
      </w:r>
      <w:r w:rsidRPr="003815CC">
        <w:rPr>
          <w:rFonts w:ascii="Calibri" w:hAnsi="Calibri" w:cs="Calibri"/>
          <w:sz w:val="20"/>
          <w:szCs w:val="20"/>
        </w:rPr>
        <w:t xml:space="preserve">Komunikacja między Zamawiającym a Wykonawcami odbywa się przy użyciu środków komunikacji elektronicznej w rozumieniu </w:t>
      </w:r>
      <w:r w:rsidRPr="003815CC">
        <w:rPr>
          <w:rFonts w:ascii="Calibri" w:eastAsia="Calibri" w:hAnsi="Calibri" w:cs="Calibri"/>
          <w:sz w:val="20"/>
        </w:rPr>
        <w:t xml:space="preserve">ustawy </w:t>
      </w:r>
      <w:r w:rsidRPr="003815CC">
        <w:rPr>
          <w:rFonts w:ascii="Calibri" w:hAnsi="Calibri" w:cs="Calibri"/>
          <w:sz w:val="20"/>
          <w:szCs w:val="20"/>
        </w:rPr>
        <w:t>z dnia 18 lipca 2002 r. o świadczeniu usług drogą elektroniczną                (Dz. U. z 2013 r. poz. 1422, z 2015 r. poz. 1844 oraz z 2016 r. poz. 147 i 615);</w:t>
      </w:r>
    </w:p>
    <w:p w14:paraId="3B5AD4EF" w14:textId="77777777" w:rsidR="009F0743" w:rsidRPr="003815CC" w:rsidRDefault="009F0743" w:rsidP="007F038F">
      <w:pPr>
        <w:spacing w:line="240" w:lineRule="auto"/>
        <w:ind w:left="567" w:hanging="567"/>
        <w:rPr>
          <w:rFonts w:ascii="Calibri" w:hAnsi="Calibri" w:cs="Calibri"/>
          <w:sz w:val="20"/>
          <w:szCs w:val="20"/>
        </w:rPr>
      </w:pPr>
      <w:r w:rsidRPr="003815CC">
        <w:rPr>
          <w:rFonts w:ascii="Calibri" w:hAnsi="Calibri" w:cs="Calibri"/>
          <w:sz w:val="20"/>
          <w:szCs w:val="20"/>
        </w:rPr>
        <w:t xml:space="preserve">Adres za pośrednictwem środków komunikacji elektronicznej: </w:t>
      </w:r>
      <w:r w:rsidR="007F038F" w:rsidRPr="003815CC">
        <w:rPr>
          <w:rFonts w:ascii="Calibri" w:hAnsi="Calibri" w:cs="Calibri"/>
          <w:sz w:val="20"/>
          <w:szCs w:val="20"/>
        </w:rPr>
        <w:t>sekretariat@lobraniewo.pl</w:t>
      </w:r>
    </w:p>
    <w:p w14:paraId="26A7B82E" w14:textId="77777777" w:rsidR="009F0743" w:rsidRPr="003815CC" w:rsidRDefault="009F0743" w:rsidP="007F038F">
      <w:pPr>
        <w:numPr>
          <w:ilvl w:val="1"/>
          <w:numId w:val="16"/>
        </w:numPr>
        <w:spacing w:line="240" w:lineRule="auto"/>
        <w:ind w:left="567" w:hanging="567"/>
        <w:rPr>
          <w:rFonts w:ascii="Calibri" w:eastAsia="Calibri" w:hAnsi="Calibri" w:cs="Calibri"/>
          <w:bCs/>
          <w:sz w:val="20"/>
          <w:szCs w:val="20"/>
        </w:rPr>
      </w:pPr>
      <w:r w:rsidRPr="003815CC">
        <w:rPr>
          <w:rFonts w:ascii="Calibri" w:hAnsi="Calibri" w:cs="Calibri"/>
          <w:sz w:val="20"/>
          <w:szCs w:val="20"/>
        </w:rPr>
        <w:t xml:space="preserve">Jeżeli Zamawiający lub Wykonawca przekazują oświadczenia, wnioski, zawiadomienia oraz informacje przy użyciu środków komunikacji elektronicznej w rozumieniu </w:t>
      </w:r>
      <w:r w:rsidRPr="003815CC">
        <w:rPr>
          <w:rFonts w:ascii="Calibri" w:eastAsia="Calibri" w:hAnsi="Calibri" w:cs="Calibri"/>
          <w:sz w:val="20"/>
        </w:rPr>
        <w:t xml:space="preserve">ustawy </w:t>
      </w:r>
      <w:r w:rsidRPr="003815CC">
        <w:rPr>
          <w:rFonts w:ascii="Calibri" w:hAnsi="Calibri" w:cs="Calibri"/>
          <w:sz w:val="20"/>
          <w:szCs w:val="20"/>
        </w:rPr>
        <w:t>z dnia 18 lipca 2002 r.                                    o świadczeniu usług drogą elektroniczną, każda ze stron na żądanie drugiej strony niezwłocznie potwierdza fakt ich otrzymania;</w:t>
      </w:r>
    </w:p>
    <w:p w14:paraId="0B519102" w14:textId="77777777" w:rsidR="009F0743" w:rsidRPr="003815CC" w:rsidRDefault="009F0743" w:rsidP="007F038F">
      <w:pPr>
        <w:numPr>
          <w:ilvl w:val="1"/>
          <w:numId w:val="16"/>
        </w:numPr>
        <w:spacing w:line="240" w:lineRule="auto"/>
        <w:ind w:left="567" w:hanging="567"/>
        <w:rPr>
          <w:rFonts w:ascii="Calibri" w:eastAsia="Calibri" w:hAnsi="Calibri" w:cs="Calibri"/>
          <w:b/>
          <w:bCs/>
          <w:sz w:val="20"/>
          <w:szCs w:val="20"/>
        </w:rPr>
      </w:pPr>
      <w:r w:rsidRPr="003815CC">
        <w:rPr>
          <w:rFonts w:ascii="Calibri" w:eastAsia="Calibri" w:hAnsi="Calibri" w:cs="Calibri"/>
          <w:bCs/>
          <w:sz w:val="20"/>
          <w:szCs w:val="20"/>
        </w:rPr>
        <w:t xml:space="preserve"> W związku z powyższym Wykonawca proszony jest zawrzeć w ofercie dane kontaktowe tzw. środka komunikacji elektronicznej ( adres do korespondencji mail). W tytule korespondencji z Zamawiającym należy wpisać sygnaturę zamówienia z pkt. 4 SIWZ.</w:t>
      </w:r>
    </w:p>
    <w:p w14:paraId="5334BA77" w14:textId="77777777" w:rsidR="009F0743" w:rsidRPr="003815CC" w:rsidRDefault="007F038F" w:rsidP="007F038F">
      <w:pPr>
        <w:tabs>
          <w:tab w:val="left" w:pos="709"/>
        </w:tabs>
        <w:spacing w:line="240" w:lineRule="auto"/>
        <w:ind w:left="567" w:hanging="567"/>
        <w:rPr>
          <w:rFonts w:ascii="Calibri" w:eastAsia="Calibri" w:hAnsi="Calibri" w:cs="Calibri"/>
          <w:bCs/>
          <w:sz w:val="20"/>
          <w:szCs w:val="20"/>
        </w:rPr>
      </w:pPr>
      <w:r w:rsidRPr="003815CC">
        <w:rPr>
          <w:rFonts w:ascii="Calibri" w:eastAsia="Calibri" w:hAnsi="Calibri" w:cs="Calibri"/>
          <w:b/>
          <w:bCs/>
          <w:sz w:val="20"/>
          <w:szCs w:val="20"/>
        </w:rPr>
        <w:tab/>
      </w:r>
      <w:r w:rsidR="009F0743" w:rsidRPr="003815CC">
        <w:rPr>
          <w:rFonts w:ascii="Calibri" w:eastAsia="Calibri" w:hAnsi="Calibri" w:cs="Calibri"/>
          <w:b/>
          <w:bCs/>
          <w:sz w:val="20"/>
          <w:szCs w:val="20"/>
        </w:rPr>
        <w:t>Uwaga:</w:t>
      </w:r>
      <w:r w:rsidRPr="003815CC">
        <w:rPr>
          <w:rFonts w:ascii="Calibri" w:eastAsia="Calibri" w:hAnsi="Calibri" w:cs="Calibri"/>
          <w:b/>
          <w:bCs/>
          <w:sz w:val="20"/>
          <w:szCs w:val="20"/>
        </w:rPr>
        <w:t xml:space="preserve"> </w:t>
      </w:r>
      <w:r w:rsidR="009F0743" w:rsidRPr="003815CC">
        <w:rPr>
          <w:rFonts w:ascii="Calibri" w:eastAsia="Calibri" w:hAnsi="Calibri" w:cs="Calibri"/>
          <w:bCs/>
          <w:sz w:val="20"/>
          <w:szCs w:val="20"/>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14:paraId="28E23EAC" w14:textId="77777777" w:rsidR="009F0743" w:rsidRPr="003815CC" w:rsidRDefault="009F0743" w:rsidP="007F038F">
      <w:pPr>
        <w:tabs>
          <w:tab w:val="left" w:pos="709"/>
        </w:tabs>
        <w:spacing w:line="240" w:lineRule="auto"/>
        <w:ind w:leftChars="100" w:left="949" w:hanging="709"/>
        <w:rPr>
          <w:rFonts w:ascii="Calibri" w:eastAsia="Calibri" w:hAnsi="Calibri" w:cs="Calibri"/>
          <w:bCs/>
          <w:sz w:val="20"/>
          <w:szCs w:val="20"/>
        </w:rPr>
      </w:pPr>
      <w:r w:rsidRPr="003815CC">
        <w:rPr>
          <w:rFonts w:ascii="Calibri" w:eastAsia="Calibri" w:hAnsi="Calibri" w:cs="Calibri"/>
          <w:bCs/>
          <w:sz w:val="20"/>
          <w:szCs w:val="20"/>
        </w:rPr>
        <w:t>12.4.1</w:t>
      </w:r>
      <w:r w:rsidR="007F038F" w:rsidRPr="003815CC">
        <w:rPr>
          <w:rFonts w:ascii="Calibri" w:eastAsia="Calibri" w:hAnsi="Calibri" w:cs="Calibri"/>
          <w:bCs/>
          <w:sz w:val="20"/>
          <w:szCs w:val="20"/>
        </w:rPr>
        <w:t xml:space="preserve"> </w:t>
      </w:r>
      <w:r w:rsidRPr="003815CC">
        <w:rPr>
          <w:rFonts w:ascii="Calibri" w:eastAsia="Calibri" w:hAnsi="Calibri" w:cs="Calibri"/>
          <w:bCs/>
          <w:sz w:val="20"/>
          <w:szCs w:val="20"/>
        </w:rPr>
        <w:t xml:space="preserve">Ilekroć Zamawiający wprowadza obowiązek zachowania formy pisemnej, oznacza </w:t>
      </w:r>
      <w:r w:rsidRPr="003815CC">
        <w:rPr>
          <w:rFonts w:ascii="Calibri" w:eastAsia="Calibri" w:hAnsi="Calibri" w:cs="Calibri"/>
          <w:bCs/>
          <w:sz w:val="20"/>
          <w:szCs w:val="20"/>
        </w:rPr>
        <w:br/>
        <w:t>to konieczność jej zachowania pod rygorem nieważności (bezskuteczności) oświadczenia, dokumentu, wniosku, zawiadomienia oraz informacji.</w:t>
      </w:r>
    </w:p>
    <w:p w14:paraId="0A8B255A" w14:textId="77777777" w:rsidR="009F0743" w:rsidRDefault="009F0743" w:rsidP="007F038F">
      <w:pPr>
        <w:tabs>
          <w:tab w:val="left" w:pos="709"/>
        </w:tabs>
        <w:spacing w:line="240" w:lineRule="auto"/>
        <w:ind w:leftChars="100" w:left="949" w:hanging="709"/>
        <w:rPr>
          <w:rFonts w:ascii="Calibri" w:eastAsia="Calibri" w:hAnsi="Calibri" w:cs="Arial"/>
          <w:bCs/>
          <w:sz w:val="20"/>
          <w:szCs w:val="20"/>
        </w:rPr>
      </w:pPr>
      <w:r w:rsidRPr="003815CC">
        <w:rPr>
          <w:rFonts w:ascii="Calibri" w:eastAsia="Calibri" w:hAnsi="Calibri" w:cs="Calibri"/>
          <w:bCs/>
          <w:sz w:val="20"/>
          <w:szCs w:val="20"/>
        </w:rPr>
        <w:t>12.4.2 Wykonawca proszony jest przekazywać dokumenty, oświadczenia, wnioski, zawiadomienia oraz informacje w sposób umożliwiający zapoznanie się przez Zamawiającego z ich treścią w danym dniu                  – w przypadku Zamawiającego możliwość zapoznania się z treścią danego dokumentu ma miejsce                      w godzinach</w:t>
      </w:r>
      <w:r>
        <w:rPr>
          <w:rFonts w:ascii="Calibri" w:eastAsia="Calibri" w:hAnsi="Calibri" w:cs="Arial"/>
          <w:bCs/>
          <w:sz w:val="20"/>
          <w:szCs w:val="20"/>
        </w:rPr>
        <w:t xml:space="preserve"> od poniedziałku od piątku w godz. 7:30-15:30.</w:t>
      </w:r>
    </w:p>
    <w:p w14:paraId="1724B182" w14:textId="77777777" w:rsidR="009F0743" w:rsidRDefault="009F0743" w:rsidP="007F038F">
      <w:pPr>
        <w:tabs>
          <w:tab w:val="left" w:pos="709"/>
        </w:tabs>
        <w:spacing w:line="240" w:lineRule="auto"/>
        <w:ind w:leftChars="100" w:left="949" w:hanging="709"/>
        <w:rPr>
          <w:rFonts w:ascii="Calibri" w:eastAsia="Calibri" w:hAnsi="Calibri" w:cs="Arial"/>
          <w:bCs/>
          <w:sz w:val="20"/>
          <w:szCs w:val="20"/>
        </w:rPr>
      </w:pPr>
      <w:r>
        <w:rPr>
          <w:rFonts w:ascii="Calibri" w:eastAsia="Calibri" w:hAnsi="Calibri" w:cs="Arial"/>
          <w:bCs/>
          <w:sz w:val="20"/>
          <w:szCs w:val="20"/>
        </w:rPr>
        <w:t>12.4.3 Strony zobowiązane są informować się nawzajem o każdej zmianie adresów. Oświadczenia, wnioski, zawiadomienia oraz informacje wysłane na ostatnio podany adres będą uznawane za skutecznie złożone.</w:t>
      </w:r>
    </w:p>
    <w:p w14:paraId="75BA8A76" w14:textId="77777777" w:rsidR="009F0743" w:rsidRDefault="009F0743" w:rsidP="007F038F">
      <w:pPr>
        <w:tabs>
          <w:tab w:val="left" w:pos="709"/>
        </w:tabs>
        <w:spacing w:line="240" w:lineRule="auto"/>
        <w:ind w:leftChars="100" w:left="949" w:hanging="709"/>
        <w:rPr>
          <w:rFonts w:ascii="Calibri" w:eastAsia="Calibri" w:hAnsi="Calibri" w:cs="Arial"/>
          <w:bCs/>
          <w:sz w:val="20"/>
          <w:szCs w:val="20"/>
        </w:rPr>
      </w:pPr>
      <w:r>
        <w:rPr>
          <w:rFonts w:ascii="Calibri" w:eastAsia="Calibri" w:hAnsi="Calibri" w:cs="Arial"/>
          <w:bCs/>
          <w:sz w:val="20"/>
          <w:szCs w:val="20"/>
        </w:rPr>
        <w:t>12.4.4    Postępowanie o udzielenie zamówienia prowadzi się w języku polskim.</w:t>
      </w:r>
    </w:p>
    <w:p w14:paraId="105EC097" w14:textId="77777777" w:rsidR="009F0743" w:rsidRDefault="009F0743" w:rsidP="007F038F">
      <w:pPr>
        <w:tabs>
          <w:tab w:val="left" w:pos="709"/>
        </w:tabs>
        <w:spacing w:line="240" w:lineRule="auto"/>
        <w:ind w:left="567" w:hanging="567"/>
        <w:rPr>
          <w:rFonts w:ascii="Calibri" w:eastAsia="Calibri" w:hAnsi="Calibri" w:cs="Calibri"/>
          <w:sz w:val="20"/>
          <w:szCs w:val="20"/>
        </w:rPr>
      </w:pPr>
      <w:r>
        <w:rPr>
          <w:rFonts w:ascii="Calibri" w:eastAsia="Calibri" w:hAnsi="Calibri" w:cs="Arial"/>
          <w:bCs/>
          <w:sz w:val="20"/>
          <w:szCs w:val="20"/>
        </w:rPr>
        <w:t xml:space="preserve">12.5       </w:t>
      </w:r>
      <w:r>
        <w:rPr>
          <w:rFonts w:ascii="Calibri" w:eastAsia="Calibri" w:hAnsi="Calibri" w:cs="Calibri"/>
          <w:sz w:val="20"/>
          <w:szCs w:val="20"/>
        </w:rPr>
        <w:t>Udzielanie informacji dotyczących SIWZ:</w:t>
      </w:r>
    </w:p>
    <w:p w14:paraId="1E0F0DBD" w14:textId="77777777" w:rsidR="009F0743" w:rsidRDefault="009F0743" w:rsidP="007F038F">
      <w:pPr>
        <w:widowControl/>
        <w:numPr>
          <w:ilvl w:val="2"/>
          <w:numId w:val="9"/>
        </w:numPr>
        <w:tabs>
          <w:tab w:val="left" w:pos="0"/>
          <w:tab w:val="left" w:pos="709"/>
        </w:tabs>
        <w:suppressAutoHyphens w:val="0"/>
        <w:spacing w:line="240" w:lineRule="auto"/>
        <w:ind w:leftChars="100" w:left="949" w:hanging="709"/>
        <w:rPr>
          <w:rFonts w:ascii="Calibri" w:hAnsi="Calibri" w:cs="Calibri"/>
          <w:sz w:val="20"/>
          <w:szCs w:val="20"/>
          <w:shd w:val="clear" w:color="auto" w:fill="FFFFFF"/>
        </w:rPr>
      </w:pPr>
      <w:r>
        <w:rPr>
          <w:rFonts w:ascii="Calibri" w:eastAsia="Calibri" w:hAnsi="Calibri" w:cs="Calibri"/>
          <w:sz w:val="20"/>
          <w:szCs w:val="20"/>
        </w:rPr>
        <w:t xml:space="preserve">Wykonawca może zwrócić się do Zamawiającego z pytaniami dotyczącymi treści specyfikacji istotnych warunków zamówienia. Zamawiający udzieli odpowiedzi zgodnie z art. 38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428EDDEE" w14:textId="77777777" w:rsidR="009F0743" w:rsidRDefault="009F0743" w:rsidP="007F038F">
      <w:pPr>
        <w:widowControl/>
        <w:numPr>
          <w:ilvl w:val="2"/>
          <w:numId w:val="9"/>
        </w:numPr>
        <w:tabs>
          <w:tab w:val="left" w:pos="0"/>
          <w:tab w:val="left" w:pos="709"/>
        </w:tabs>
        <w:suppressAutoHyphens w:val="0"/>
        <w:spacing w:line="240" w:lineRule="auto"/>
        <w:ind w:leftChars="100" w:left="949" w:hanging="709"/>
        <w:rPr>
          <w:rFonts w:ascii="Calibri" w:hAnsi="Calibri" w:cs="Calibri"/>
          <w:sz w:val="20"/>
          <w:szCs w:val="20"/>
          <w:shd w:val="clear" w:color="auto" w:fill="FFFFFF"/>
        </w:rPr>
      </w:pPr>
      <w:r>
        <w:rPr>
          <w:rFonts w:ascii="Calibri" w:hAnsi="Calibri" w:cs="Calibri"/>
          <w:sz w:val="20"/>
          <w:szCs w:val="20"/>
          <w:shd w:val="clear" w:color="auto" w:fill="FFFFFF"/>
        </w:rPr>
        <w:t xml:space="preserve">Treść zapytań wraz z wyjaśnieniami, zmiany do SIWZ, przesunięcia terminu składania ofert Zamawiający zamieści na stronie internetowej, na której była udostępniona SIWZ. </w:t>
      </w:r>
    </w:p>
    <w:p w14:paraId="7DE4DE3B" w14:textId="77777777" w:rsidR="009F0743" w:rsidRDefault="009F0743" w:rsidP="007F038F">
      <w:pPr>
        <w:widowControl/>
        <w:numPr>
          <w:ilvl w:val="2"/>
          <w:numId w:val="9"/>
        </w:numPr>
        <w:tabs>
          <w:tab w:val="left" w:pos="0"/>
          <w:tab w:val="left" w:pos="709"/>
        </w:tabs>
        <w:suppressAutoHyphens w:val="0"/>
        <w:spacing w:line="240" w:lineRule="auto"/>
        <w:ind w:leftChars="100" w:left="949" w:hanging="709"/>
        <w:rPr>
          <w:rFonts w:ascii="Calibri" w:hAnsi="Calibri" w:cs="Calibri"/>
          <w:sz w:val="20"/>
          <w:szCs w:val="20"/>
        </w:rPr>
      </w:pPr>
      <w:r>
        <w:rPr>
          <w:rFonts w:ascii="Calibri" w:hAnsi="Calibri" w:cs="Calibri"/>
          <w:sz w:val="20"/>
          <w:szCs w:val="20"/>
          <w:shd w:val="clear" w:color="auto" w:fill="FFFFFF"/>
        </w:rPr>
        <w:t xml:space="preserve">W przypadkach nie ujętych zapisami niniejszej SIWZ będą miały zastosowanie przepisy ustawy </w:t>
      </w:r>
      <w:proofErr w:type="spellStart"/>
      <w:r>
        <w:rPr>
          <w:rFonts w:ascii="Calibri" w:hAnsi="Calibri" w:cs="Calibri"/>
          <w:sz w:val="20"/>
          <w:szCs w:val="20"/>
          <w:shd w:val="clear" w:color="auto" w:fill="FFFFFF"/>
        </w:rPr>
        <w:t>Pzp</w:t>
      </w:r>
      <w:proofErr w:type="spellEnd"/>
      <w:r>
        <w:rPr>
          <w:rFonts w:ascii="Calibri" w:hAnsi="Calibri" w:cs="Calibri"/>
          <w:sz w:val="20"/>
          <w:szCs w:val="20"/>
          <w:shd w:val="clear" w:color="auto" w:fill="FFFFFF"/>
        </w:rPr>
        <w:t xml:space="preserve"> i aktów wykonawczych.</w:t>
      </w:r>
    </w:p>
    <w:p w14:paraId="502E776B" w14:textId="77777777" w:rsidR="009F0743" w:rsidRDefault="009F0743">
      <w:pPr>
        <w:widowControl/>
        <w:spacing w:line="240" w:lineRule="auto"/>
        <w:ind w:left="567"/>
        <w:rPr>
          <w:rFonts w:ascii="Calibri" w:hAnsi="Calibri" w:cs="Calibri"/>
          <w:sz w:val="20"/>
          <w:szCs w:val="20"/>
        </w:rPr>
      </w:pPr>
    </w:p>
    <w:p w14:paraId="21A8129F" w14:textId="77777777" w:rsidR="009F0743" w:rsidRDefault="009F0743">
      <w:pPr>
        <w:tabs>
          <w:tab w:val="left" w:pos="0"/>
          <w:tab w:val="left" w:pos="709"/>
        </w:tabs>
        <w:spacing w:line="240" w:lineRule="auto"/>
        <w:ind w:left="709"/>
        <w:rPr>
          <w:rFonts w:ascii="Calibri" w:eastAsia="Calibri" w:hAnsi="Calibri" w:cs="Calibri"/>
          <w:sz w:val="20"/>
          <w:szCs w:val="20"/>
        </w:rPr>
      </w:pPr>
    </w:p>
    <w:p w14:paraId="47DF33EE" w14:textId="77777777" w:rsidR="009F0743" w:rsidRDefault="009F0743">
      <w:pPr>
        <w:widowControl/>
        <w:numPr>
          <w:ilvl w:val="0"/>
          <w:numId w:val="18"/>
        </w:numPr>
        <w:suppressAutoHyphens w:val="0"/>
        <w:spacing w:line="240" w:lineRule="auto"/>
        <w:ind w:hanging="720"/>
        <w:rPr>
          <w:rFonts w:ascii="Calibri" w:eastAsia="Calibri" w:hAnsi="Calibri" w:cs="Calibri"/>
          <w:sz w:val="20"/>
          <w:szCs w:val="20"/>
        </w:rPr>
      </w:pPr>
      <w:r>
        <w:rPr>
          <w:rFonts w:ascii="Calibri" w:eastAsia="Calibri" w:hAnsi="Calibri" w:cs="Calibri"/>
          <w:b/>
          <w:bCs/>
          <w:sz w:val="20"/>
          <w:szCs w:val="20"/>
        </w:rPr>
        <w:t>TERMIN ZWIĄZANIA OFERTĄ</w:t>
      </w:r>
      <w:r>
        <w:rPr>
          <w:rFonts w:ascii="Calibri" w:eastAsia="Calibri" w:hAnsi="Calibri" w:cs="Calibri"/>
          <w:sz w:val="20"/>
          <w:szCs w:val="20"/>
        </w:rPr>
        <w:t xml:space="preserve"> </w:t>
      </w:r>
    </w:p>
    <w:p w14:paraId="58D806F4" w14:textId="77777777" w:rsidR="009F0743" w:rsidRPr="007F038F" w:rsidRDefault="009F0743">
      <w:pPr>
        <w:widowControl/>
        <w:numPr>
          <w:ilvl w:val="1"/>
          <w:numId w:val="18"/>
        </w:numPr>
        <w:tabs>
          <w:tab w:val="left" w:pos="0"/>
        </w:tabs>
        <w:suppressAutoHyphens w:val="0"/>
        <w:spacing w:line="240" w:lineRule="auto"/>
        <w:ind w:hanging="720"/>
        <w:rPr>
          <w:rFonts w:ascii="Calibri" w:eastAsia="Calibri" w:hAnsi="Calibri" w:cs="Calibri"/>
          <w:sz w:val="20"/>
          <w:szCs w:val="20"/>
        </w:rPr>
      </w:pPr>
      <w:r w:rsidRPr="007F038F">
        <w:rPr>
          <w:rFonts w:ascii="Calibri" w:eastAsia="Calibri" w:hAnsi="Calibri" w:cs="Calibri"/>
          <w:sz w:val="20"/>
          <w:szCs w:val="20"/>
        </w:rPr>
        <w:t xml:space="preserve">Składający ofertę pozostaje nią związany przez okres trzydziestu dni od terminu składania ofert określonego zapisami SIWZ. </w:t>
      </w:r>
    </w:p>
    <w:p w14:paraId="728FA225" w14:textId="77777777" w:rsidR="009F0743" w:rsidRPr="007F038F" w:rsidRDefault="009F0743">
      <w:pPr>
        <w:widowControl/>
        <w:numPr>
          <w:ilvl w:val="1"/>
          <w:numId w:val="18"/>
        </w:numPr>
        <w:tabs>
          <w:tab w:val="left" w:pos="0"/>
        </w:tabs>
        <w:suppressAutoHyphens w:val="0"/>
        <w:spacing w:line="240" w:lineRule="auto"/>
        <w:ind w:hanging="720"/>
        <w:rPr>
          <w:rFonts w:ascii="Calibri" w:eastAsia="Calibri" w:hAnsi="Calibri" w:cs="Calibri"/>
          <w:sz w:val="20"/>
          <w:szCs w:val="20"/>
        </w:rPr>
      </w:pPr>
      <w:r w:rsidRPr="007F038F">
        <w:rPr>
          <w:rFonts w:ascii="Calibri" w:eastAsia="Calibri" w:hAnsi="Calibri" w:cs="Calibri"/>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B4C47AD" w14:textId="77777777" w:rsidR="009F0743" w:rsidRPr="007F038F" w:rsidRDefault="009F0743">
      <w:pPr>
        <w:widowControl/>
        <w:numPr>
          <w:ilvl w:val="1"/>
          <w:numId w:val="18"/>
        </w:numPr>
        <w:tabs>
          <w:tab w:val="left" w:pos="0"/>
        </w:tabs>
        <w:suppressAutoHyphens w:val="0"/>
        <w:spacing w:line="240" w:lineRule="auto"/>
        <w:ind w:hanging="720"/>
        <w:rPr>
          <w:rFonts w:ascii="Calibri" w:eastAsia="Calibri" w:hAnsi="Calibri" w:cs="Calibri"/>
          <w:sz w:val="20"/>
          <w:szCs w:val="20"/>
        </w:rPr>
      </w:pPr>
      <w:r w:rsidRPr="007F038F">
        <w:rPr>
          <w:rFonts w:ascii="Calibri" w:eastAsia="Calibri" w:hAnsi="Calibri" w:cs="Calibri"/>
          <w:sz w:val="20"/>
          <w:szCs w:val="20"/>
        </w:rPr>
        <w:t xml:space="preserve">Odmowa wyrażenia zgody, o której mowa powyżej, nie powoduje utraty wadium. </w:t>
      </w:r>
    </w:p>
    <w:p w14:paraId="0866706C" w14:textId="77777777" w:rsidR="009F0743" w:rsidRPr="007F038F" w:rsidRDefault="009F0743">
      <w:pPr>
        <w:widowControl/>
        <w:numPr>
          <w:ilvl w:val="1"/>
          <w:numId w:val="18"/>
        </w:numPr>
        <w:tabs>
          <w:tab w:val="left" w:pos="0"/>
        </w:tabs>
        <w:suppressAutoHyphens w:val="0"/>
        <w:spacing w:line="240" w:lineRule="auto"/>
        <w:ind w:hanging="720"/>
        <w:rPr>
          <w:rFonts w:ascii="Calibri" w:eastAsia="Calibri" w:hAnsi="Calibri" w:cs="Calibri"/>
          <w:sz w:val="20"/>
          <w:szCs w:val="20"/>
        </w:rPr>
      </w:pPr>
      <w:r w:rsidRPr="007F038F">
        <w:rPr>
          <w:rFonts w:ascii="Calibri" w:eastAsia="Calibri" w:hAnsi="Calibri" w:cs="Calibri"/>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5CF39807" w14:textId="77777777" w:rsidR="009F0743" w:rsidRPr="007F038F" w:rsidRDefault="009F0743">
      <w:pPr>
        <w:widowControl/>
        <w:numPr>
          <w:ilvl w:val="1"/>
          <w:numId w:val="18"/>
        </w:numPr>
        <w:tabs>
          <w:tab w:val="left" w:pos="0"/>
        </w:tabs>
        <w:suppressAutoHyphens w:val="0"/>
        <w:spacing w:line="240" w:lineRule="auto"/>
        <w:ind w:hanging="720"/>
        <w:rPr>
          <w:rFonts w:ascii="Calibri" w:hAnsi="Calibri" w:cs="Calibri"/>
          <w:sz w:val="20"/>
          <w:szCs w:val="20"/>
        </w:rPr>
      </w:pPr>
      <w:r w:rsidRPr="007F038F">
        <w:rPr>
          <w:rFonts w:ascii="Calibri" w:eastAsia="Calibri" w:hAnsi="Calibri" w:cs="Calibri"/>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081C389C" w14:textId="77777777" w:rsidR="009F0743" w:rsidRDefault="009F0743">
      <w:pPr>
        <w:widowControl/>
        <w:tabs>
          <w:tab w:val="left" w:pos="0"/>
        </w:tabs>
        <w:spacing w:line="240" w:lineRule="auto"/>
        <w:ind w:left="567"/>
        <w:rPr>
          <w:rFonts w:ascii="Calibri" w:hAnsi="Calibri" w:cs="Calibri"/>
          <w:sz w:val="20"/>
          <w:szCs w:val="20"/>
        </w:rPr>
      </w:pPr>
    </w:p>
    <w:p w14:paraId="3DB47A03" w14:textId="77777777" w:rsidR="009F0743" w:rsidRDefault="009F0743">
      <w:pPr>
        <w:tabs>
          <w:tab w:val="left" w:pos="0"/>
        </w:tabs>
        <w:spacing w:line="240" w:lineRule="auto"/>
        <w:ind w:left="567"/>
        <w:rPr>
          <w:rFonts w:ascii="Calibri" w:eastAsia="Calibri" w:hAnsi="Calibri" w:cs="Calibri"/>
          <w:sz w:val="20"/>
          <w:szCs w:val="20"/>
        </w:rPr>
      </w:pPr>
    </w:p>
    <w:p w14:paraId="4FB9878D" w14:textId="77777777" w:rsidR="009F0743" w:rsidRDefault="009F0743">
      <w:pPr>
        <w:widowControl/>
        <w:numPr>
          <w:ilvl w:val="0"/>
          <w:numId w:val="18"/>
        </w:numPr>
        <w:tabs>
          <w:tab w:val="left" w:pos="567"/>
          <w:tab w:val="right" w:pos="4918"/>
        </w:tabs>
        <w:suppressAutoHyphens w:val="0"/>
        <w:autoSpaceDE w:val="0"/>
        <w:spacing w:line="240" w:lineRule="auto"/>
        <w:ind w:hanging="720"/>
        <w:rPr>
          <w:rFonts w:ascii="Calibri" w:eastAsia="Calibri" w:hAnsi="Calibri" w:cs="Calibri"/>
          <w:sz w:val="20"/>
        </w:rPr>
      </w:pPr>
      <w:r>
        <w:rPr>
          <w:rFonts w:ascii="Calibri" w:eastAsia="Calibri" w:hAnsi="Calibri" w:cs="Calibri"/>
          <w:b/>
          <w:bCs/>
          <w:sz w:val="20"/>
          <w:szCs w:val="20"/>
        </w:rPr>
        <w:t>OFERTA - OPAKOWANIE I OZNAKOWANIE</w:t>
      </w:r>
    </w:p>
    <w:p w14:paraId="1B920A7C"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Calibri"/>
          <w:sz w:val="20"/>
        </w:rPr>
      </w:pPr>
      <w:r>
        <w:rPr>
          <w:rFonts w:ascii="Calibri" w:eastAsia="Calibri" w:hAnsi="Calibri" w:cs="Calibri"/>
          <w:sz w:val="20"/>
        </w:rPr>
        <w:t>Wykonawca może złożyć tylko jedną ofertę.</w:t>
      </w:r>
    </w:p>
    <w:p w14:paraId="4CA8FDDB"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Calibri"/>
          <w:sz w:val="20"/>
        </w:rPr>
      </w:pPr>
      <w:r>
        <w:rPr>
          <w:rFonts w:ascii="Calibri" w:eastAsia="Calibri" w:hAnsi="Calibri" w:cs="Calibri"/>
          <w:sz w:val="20"/>
        </w:rPr>
        <w:t>Ofertę należy sporządzić w języku polskim, z zachowaniem formy pisemnej pod rygorem nieważności. Każdy dokument składający się na ofertę powinien być czytelny.</w:t>
      </w:r>
    </w:p>
    <w:p w14:paraId="0A1F86FD"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Tahoma"/>
          <w:sz w:val="20"/>
          <w:szCs w:val="20"/>
        </w:rPr>
      </w:pPr>
      <w:r>
        <w:rPr>
          <w:rFonts w:ascii="Calibri" w:eastAsia="Calibri" w:hAnsi="Calibri" w:cs="Calibri"/>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68A55DF"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Tahoma"/>
          <w:sz w:val="20"/>
          <w:szCs w:val="20"/>
        </w:rPr>
      </w:pPr>
      <w:r>
        <w:rPr>
          <w:rFonts w:ascii="Calibri" w:eastAsia="Calibri" w:hAnsi="Calibri" w:cs="Tahoma"/>
          <w:sz w:val="20"/>
          <w:szCs w:val="20"/>
        </w:rPr>
        <w:t>Zaleca się, aby wszystkie strony oferty były ponumerowane i połączone w sposób trwały, zapobiegający możliwości dekompletacji jej zawartości.</w:t>
      </w:r>
    </w:p>
    <w:p w14:paraId="340D5488"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Tahoma"/>
          <w:sz w:val="20"/>
          <w:szCs w:val="20"/>
        </w:rPr>
      </w:pPr>
      <w:r>
        <w:rPr>
          <w:rFonts w:ascii="Calibri" w:eastAsia="Calibri" w:hAnsi="Calibri" w:cs="Tahoma"/>
          <w:sz w:val="20"/>
          <w:szCs w:val="20"/>
        </w:rPr>
        <w:t xml:space="preserve">Zamawiający informuje, iż zgodnie z art. 8 ust. 3 ustawy </w:t>
      </w:r>
      <w:proofErr w:type="spellStart"/>
      <w:r>
        <w:rPr>
          <w:rFonts w:ascii="Calibri" w:eastAsia="Calibri" w:hAnsi="Calibri" w:cs="Tahoma"/>
          <w:sz w:val="20"/>
          <w:szCs w:val="20"/>
        </w:rPr>
        <w:t>Pzp</w:t>
      </w:r>
      <w:proofErr w:type="spellEnd"/>
      <w:r>
        <w:rPr>
          <w:rFonts w:ascii="Calibri" w:eastAsia="Calibri" w:hAnsi="Calibri" w:cs="Tahom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w:t>
      </w:r>
      <w:proofErr w:type="spellStart"/>
      <w:r>
        <w:rPr>
          <w:rFonts w:ascii="Calibri" w:eastAsia="Calibri" w:hAnsi="Calibri" w:cs="Tahoma"/>
          <w:sz w:val="20"/>
          <w:szCs w:val="20"/>
        </w:rPr>
        <w:t>Pzp</w:t>
      </w:r>
      <w:proofErr w:type="spellEnd"/>
      <w:r>
        <w:rPr>
          <w:rFonts w:ascii="Calibri" w:eastAsia="Calibri" w:hAnsi="Calibri" w:cs="Tahoma"/>
          <w:sz w:val="20"/>
          <w:szCs w:val="20"/>
        </w:rPr>
        <w:t>.</w:t>
      </w:r>
      <w:r>
        <w:rPr>
          <w:rFonts w:ascii="Calibri" w:eastAsia="Calibri" w:hAnsi="Calibri" w:cs="Calibri"/>
          <w:sz w:val="20"/>
          <w:szCs w:val="20"/>
        </w:rPr>
        <w:t xml:space="preserve"> </w:t>
      </w:r>
      <w:r>
        <w:rPr>
          <w:rFonts w:ascii="Calibri" w:eastAsia="Calibri" w:hAnsi="Calibri" w:cs="Tahoma"/>
          <w:sz w:val="20"/>
          <w:szCs w:val="20"/>
        </w:rPr>
        <w:t xml:space="preserve">Zaleca się aby takie informacje zawarte były na osobnych kartkach, ponumerowanych, nie spiętych z całością oferty i oznaczone klauzulą </w:t>
      </w:r>
      <w:r>
        <w:rPr>
          <w:rFonts w:ascii="Calibri" w:eastAsia="Calibri" w:hAnsi="Calibri" w:cs="Tahoma"/>
          <w:i/>
          <w:sz w:val="20"/>
          <w:szCs w:val="20"/>
        </w:rPr>
        <w:t xml:space="preserve">„Nie udostępniać. Informacje stanowią tajemnicę przedsiębiorstwa w rozumieniu przepisów o zwalczaniu nieuczciwej konkurencji”. </w:t>
      </w:r>
    </w:p>
    <w:p w14:paraId="7E70BD72"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Tahoma"/>
          <w:sz w:val="20"/>
          <w:szCs w:val="20"/>
        </w:rPr>
      </w:pPr>
      <w:r>
        <w:rPr>
          <w:rFonts w:ascii="Calibri" w:eastAsia="Calibri" w:hAnsi="Calibri" w:cs="Tahoma"/>
          <w:sz w:val="20"/>
          <w:szCs w:val="20"/>
        </w:rPr>
        <w:t>Wykonawca ponosi wszystkie koszty udziału w niniejszym postępowaniu.</w:t>
      </w:r>
    </w:p>
    <w:p w14:paraId="4620A8AA"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Calibri"/>
          <w:sz w:val="20"/>
          <w:szCs w:val="20"/>
        </w:rPr>
      </w:pPr>
      <w:r>
        <w:rPr>
          <w:rFonts w:ascii="Calibri" w:eastAsia="Calibri" w:hAnsi="Calibri" w:cs="Tahoma"/>
          <w:sz w:val="20"/>
          <w:szCs w:val="2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14:paraId="6DF34B1C" w14:textId="77777777" w:rsidR="009F0743" w:rsidRDefault="009F0743">
      <w:pPr>
        <w:widowControl/>
        <w:numPr>
          <w:ilvl w:val="1"/>
          <w:numId w:val="18"/>
        </w:numPr>
        <w:tabs>
          <w:tab w:val="left" w:pos="567"/>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Wykonawca umieszcza ofertę w kopercie wewnętrznej, a tę w kopercie zewnętrznej przy czym koperty muszą być nieprzezroczyste i szczelnie zamknięte w sposób uniemożliwiający przypadkowe                                           i przedwczesne zapoznanie się z treścią oferty:</w:t>
      </w:r>
    </w:p>
    <w:p w14:paraId="29956AB5" w14:textId="77777777" w:rsidR="009F0743" w:rsidRDefault="009F0743">
      <w:pPr>
        <w:widowControl/>
        <w:numPr>
          <w:ilvl w:val="0"/>
          <w:numId w:val="19"/>
        </w:numPr>
        <w:tabs>
          <w:tab w:val="left" w:pos="1134"/>
          <w:tab w:val="left" w:pos="1276"/>
          <w:tab w:val="left" w:pos="1979"/>
          <w:tab w:val="right" w:pos="8953"/>
        </w:tabs>
        <w:suppressAutoHyphens w:val="0"/>
        <w:autoSpaceDE w:val="0"/>
        <w:spacing w:line="240" w:lineRule="auto"/>
        <w:ind w:left="1134" w:hanging="567"/>
        <w:rPr>
          <w:rFonts w:ascii="Calibri" w:hAnsi="Calibri" w:cs="Calibri"/>
          <w:b/>
          <w:sz w:val="20"/>
          <w:szCs w:val="20"/>
        </w:rPr>
      </w:pPr>
      <w:r>
        <w:rPr>
          <w:rFonts w:ascii="Calibri" w:eastAsia="Calibri" w:hAnsi="Calibri" w:cs="Calibri"/>
          <w:sz w:val="20"/>
          <w:szCs w:val="20"/>
        </w:rPr>
        <w:t xml:space="preserve">koperta zewnętrzna musi być zaadresowana na Zamawiającego i posiadać oznaczenie: </w:t>
      </w:r>
    </w:p>
    <w:p w14:paraId="642B6D34" w14:textId="77777777" w:rsidR="009F0743" w:rsidRDefault="009F0743">
      <w:pPr>
        <w:tabs>
          <w:tab w:val="left" w:pos="1134"/>
          <w:tab w:val="left" w:pos="1979"/>
          <w:tab w:val="right" w:pos="8953"/>
        </w:tabs>
        <w:autoSpaceDE w:val="0"/>
        <w:spacing w:line="240" w:lineRule="auto"/>
        <w:rPr>
          <w:rFonts w:ascii="Calibri" w:hAnsi="Calibri" w:cs="Calibri"/>
          <w:b/>
          <w:sz w:val="20"/>
          <w:szCs w:val="20"/>
        </w:rPr>
      </w:pPr>
    </w:p>
    <w:p w14:paraId="710960B8" w14:textId="77777777" w:rsidR="009F0743" w:rsidRDefault="009F0743">
      <w:pPr>
        <w:tabs>
          <w:tab w:val="right" w:pos="2399"/>
        </w:tabs>
        <w:autoSpaceDE w:val="0"/>
        <w:spacing w:line="240" w:lineRule="auto"/>
        <w:ind w:left="284"/>
        <w:jc w:val="center"/>
        <w:rPr>
          <w:rFonts w:ascii="Calibri" w:eastAsia="Calibri" w:hAnsi="Calibri" w:cs="Calibri"/>
          <w:sz w:val="20"/>
          <w:szCs w:val="20"/>
        </w:rPr>
      </w:pPr>
      <w:r>
        <w:rPr>
          <w:rFonts w:ascii="Calibri" w:eastAsia="Calibri" w:hAnsi="Calibri" w:cs="Calibri"/>
          <w:b/>
          <w:bCs/>
          <w:sz w:val="20"/>
          <w:szCs w:val="20"/>
        </w:rPr>
        <w:t>Dostawa wyposażenia do różnych pracowni</w:t>
      </w:r>
    </w:p>
    <w:p w14:paraId="0FD06437" w14:textId="77777777" w:rsidR="009F0743" w:rsidRDefault="009F0743">
      <w:pPr>
        <w:tabs>
          <w:tab w:val="left" w:pos="1134"/>
          <w:tab w:val="left" w:pos="1979"/>
          <w:tab w:val="right" w:pos="8953"/>
        </w:tabs>
        <w:autoSpaceDE w:val="0"/>
        <w:spacing w:line="240" w:lineRule="auto"/>
        <w:jc w:val="center"/>
        <w:rPr>
          <w:rFonts w:ascii="Calibri" w:eastAsia="Calibri" w:hAnsi="Calibri" w:cs="Calibri"/>
          <w:sz w:val="20"/>
          <w:szCs w:val="20"/>
        </w:rPr>
      </w:pPr>
    </w:p>
    <w:p w14:paraId="48A13EB6" w14:textId="77777777" w:rsidR="009F0743" w:rsidRDefault="009F0743">
      <w:pPr>
        <w:widowControl/>
        <w:numPr>
          <w:ilvl w:val="0"/>
          <w:numId w:val="19"/>
        </w:numPr>
        <w:tabs>
          <w:tab w:val="left" w:pos="1134"/>
          <w:tab w:val="left" w:pos="1276"/>
          <w:tab w:val="left" w:pos="1979"/>
          <w:tab w:val="right" w:pos="8953"/>
        </w:tabs>
        <w:suppressAutoHyphens w:val="0"/>
        <w:autoSpaceDE w:val="0"/>
        <w:spacing w:line="240" w:lineRule="auto"/>
        <w:ind w:left="1134" w:hanging="567"/>
        <w:rPr>
          <w:rFonts w:ascii="Calibri" w:eastAsia="Calibri" w:hAnsi="Calibri" w:cs="Calibri"/>
          <w:b/>
          <w:sz w:val="20"/>
          <w:szCs w:val="20"/>
        </w:rPr>
      </w:pPr>
      <w:r>
        <w:rPr>
          <w:rFonts w:ascii="Calibri" w:eastAsia="Calibri" w:hAnsi="Calibri" w:cs="Calibri"/>
          <w:sz w:val="20"/>
          <w:szCs w:val="20"/>
        </w:rPr>
        <w:t xml:space="preserve">koperta wewnętrzna musi być zaadresowana i oznaczona jak koperta zewnętrzna, prócz tego musi posiadać nazwę i adres Wykonawcy oraz napis: </w:t>
      </w:r>
    </w:p>
    <w:p w14:paraId="6CEFB6D0" w14:textId="0A4DBE38" w:rsidR="009F0743" w:rsidRDefault="009F0743">
      <w:pPr>
        <w:tabs>
          <w:tab w:val="left" w:pos="567"/>
          <w:tab w:val="left" w:pos="1134"/>
          <w:tab w:val="right" w:pos="8953"/>
        </w:tabs>
        <w:autoSpaceDE w:val="0"/>
        <w:spacing w:line="240" w:lineRule="auto"/>
        <w:ind w:left="567"/>
        <w:rPr>
          <w:rFonts w:ascii="Calibri" w:eastAsia="Calibri" w:hAnsi="Calibri" w:cs="Calibri"/>
          <w:sz w:val="20"/>
          <w:szCs w:val="20"/>
        </w:rPr>
      </w:pPr>
      <w:r>
        <w:rPr>
          <w:rFonts w:ascii="Calibri" w:eastAsia="Calibri" w:hAnsi="Calibri" w:cs="Calibri"/>
          <w:b/>
          <w:sz w:val="20"/>
          <w:szCs w:val="20"/>
        </w:rPr>
        <w:tab/>
        <w:t>„Nie otwierać przed 2</w:t>
      </w:r>
      <w:r w:rsidR="00966DA8">
        <w:rPr>
          <w:rFonts w:ascii="Calibri" w:eastAsia="Calibri" w:hAnsi="Calibri" w:cs="Calibri"/>
          <w:b/>
          <w:sz w:val="20"/>
          <w:szCs w:val="20"/>
        </w:rPr>
        <w:t>5</w:t>
      </w:r>
      <w:bookmarkStart w:id="1" w:name="_GoBack"/>
      <w:bookmarkEnd w:id="1"/>
      <w:r>
        <w:rPr>
          <w:rFonts w:ascii="Calibri" w:eastAsia="Calibri" w:hAnsi="Calibri" w:cs="Calibri"/>
          <w:b/>
          <w:sz w:val="20"/>
          <w:szCs w:val="20"/>
        </w:rPr>
        <w:t xml:space="preserve"> października  2019 r.</w:t>
      </w:r>
      <w:r>
        <w:rPr>
          <w:rFonts w:ascii="Calibri" w:eastAsia="Calibri" w:hAnsi="Calibri" w:cs="Calibri"/>
          <w:b/>
          <w:color w:val="FF0000"/>
          <w:sz w:val="20"/>
          <w:szCs w:val="20"/>
        </w:rPr>
        <w:t xml:space="preserve"> </w:t>
      </w:r>
      <w:r>
        <w:rPr>
          <w:rFonts w:ascii="Calibri" w:eastAsia="Calibri" w:hAnsi="Calibri" w:cs="Calibri"/>
          <w:b/>
          <w:sz w:val="20"/>
          <w:szCs w:val="20"/>
        </w:rPr>
        <w:t>godz. 09:00”</w:t>
      </w:r>
    </w:p>
    <w:p w14:paraId="43453C94" w14:textId="77777777" w:rsidR="009F0743" w:rsidRDefault="009F0743">
      <w:pPr>
        <w:tabs>
          <w:tab w:val="right" w:pos="8953"/>
        </w:tabs>
        <w:autoSpaceDE w:val="0"/>
        <w:spacing w:line="240" w:lineRule="auto"/>
        <w:rPr>
          <w:rFonts w:ascii="Calibri" w:eastAsia="Calibri" w:hAnsi="Calibri" w:cs="Calibri"/>
          <w:sz w:val="20"/>
          <w:szCs w:val="20"/>
        </w:rPr>
      </w:pPr>
    </w:p>
    <w:p w14:paraId="5231CCB6" w14:textId="77777777" w:rsidR="009F0743" w:rsidRDefault="009F0743">
      <w:pPr>
        <w:widowControl/>
        <w:numPr>
          <w:ilvl w:val="0"/>
          <w:numId w:val="18"/>
        </w:numPr>
        <w:tabs>
          <w:tab w:val="left" w:pos="567"/>
          <w:tab w:val="right" w:pos="7355"/>
        </w:tabs>
        <w:suppressAutoHyphens w:val="0"/>
        <w:autoSpaceDE w:val="0"/>
        <w:spacing w:line="240" w:lineRule="auto"/>
        <w:ind w:left="426" w:hanging="426"/>
        <w:rPr>
          <w:rFonts w:ascii="Calibri" w:eastAsia="Calibri" w:hAnsi="Calibri" w:cs="Calibri"/>
          <w:sz w:val="20"/>
          <w:szCs w:val="20"/>
        </w:rPr>
      </w:pPr>
      <w:r>
        <w:rPr>
          <w:rFonts w:ascii="Calibri" w:eastAsia="Calibri" w:hAnsi="Calibri" w:cs="Calibri"/>
          <w:b/>
          <w:bCs/>
          <w:sz w:val="20"/>
          <w:szCs w:val="20"/>
        </w:rPr>
        <w:t>MIEJSCE ORAZ TERMIN SKŁADANIA I OTWARCIA OFERT</w:t>
      </w:r>
    </w:p>
    <w:p w14:paraId="5B873EE1" w14:textId="670D8CD8" w:rsidR="009F0743" w:rsidRDefault="009F0743">
      <w:pPr>
        <w:widowControl/>
        <w:numPr>
          <w:ilvl w:val="1"/>
          <w:numId w:val="18"/>
        </w:numPr>
        <w:tabs>
          <w:tab w:val="left" w:pos="567"/>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Oferty należy składać na adres podany w pkt. 1 niniejszej specyfikacji, nie później niż do</w:t>
      </w:r>
      <w:r>
        <w:rPr>
          <w:rFonts w:ascii="Calibri" w:eastAsia="Calibri" w:hAnsi="Calibri" w:cs="Calibri"/>
          <w:b/>
          <w:sz w:val="20"/>
          <w:szCs w:val="20"/>
        </w:rPr>
        <w:t xml:space="preserve"> 2</w:t>
      </w:r>
      <w:r w:rsidR="00582FE2">
        <w:rPr>
          <w:rFonts w:ascii="Calibri" w:eastAsia="Calibri" w:hAnsi="Calibri" w:cs="Calibri"/>
          <w:b/>
          <w:sz w:val="20"/>
          <w:szCs w:val="20"/>
        </w:rPr>
        <w:t>5</w:t>
      </w:r>
      <w:r>
        <w:rPr>
          <w:rFonts w:ascii="Calibri" w:eastAsia="Calibri" w:hAnsi="Calibri" w:cs="Calibri"/>
          <w:b/>
          <w:sz w:val="20"/>
          <w:szCs w:val="20"/>
        </w:rPr>
        <w:t xml:space="preserve"> października  2019 r.</w:t>
      </w:r>
      <w:r>
        <w:rPr>
          <w:rFonts w:ascii="Calibri" w:eastAsia="Calibri" w:hAnsi="Calibri" w:cs="Calibri"/>
          <w:b/>
          <w:color w:val="FF0000"/>
          <w:sz w:val="20"/>
          <w:szCs w:val="20"/>
        </w:rPr>
        <w:t xml:space="preserve"> </w:t>
      </w:r>
      <w:r>
        <w:rPr>
          <w:rFonts w:ascii="Calibri" w:eastAsia="Calibri" w:hAnsi="Calibri" w:cs="Calibri"/>
          <w:b/>
          <w:sz w:val="20"/>
          <w:szCs w:val="20"/>
        </w:rPr>
        <w:t>godz. 08:00, w Sekretariacie.</w:t>
      </w:r>
    </w:p>
    <w:p w14:paraId="6E8412A1" w14:textId="77777777" w:rsidR="009F0743" w:rsidRDefault="009F0743">
      <w:pPr>
        <w:widowControl/>
        <w:numPr>
          <w:ilvl w:val="1"/>
          <w:numId w:val="18"/>
        </w:numPr>
        <w:tabs>
          <w:tab w:val="left" w:pos="567"/>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Oferty złożone po terminie będą zwracane Wykonawcy.</w:t>
      </w:r>
    </w:p>
    <w:p w14:paraId="5BCBA2F9" w14:textId="77777777" w:rsidR="009F0743" w:rsidRDefault="009F0743">
      <w:pPr>
        <w:widowControl/>
        <w:numPr>
          <w:ilvl w:val="1"/>
          <w:numId w:val="18"/>
        </w:numPr>
        <w:tabs>
          <w:tab w:val="left" w:pos="567"/>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Zmiana lub wycofanie oferty przez Wykonawcę dokonane przed upływem terminu do składania ofert                  są skuteczne.</w:t>
      </w:r>
    </w:p>
    <w:p w14:paraId="2E38074B" w14:textId="0FFCFF0E" w:rsidR="009F0743" w:rsidRDefault="009F0743">
      <w:pPr>
        <w:widowControl/>
        <w:numPr>
          <w:ilvl w:val="1"/>
          <w:numId w:val="18"/>
        </w:numPr>
        <w:tabs>
          <w:tab w:val="left" w:pos="24"/>
          <w:tab w:val="left" w:pos="568"/>
          <w:tab w:val="right" w:pos="8953"/>
        </w:tabs>
        <w:suppressAutoHyphens w:val="0"/>
        <w:autoSpaceDE w:val="0"/>
        <w:spacing w:line="240" w:lineRule="auto"/>
        <w:ind w:left="567" w:hanging="567"/>
        <w:rPr>
          <w:rFonts w:ascii="Calibri" w:eastAsia="Calibri" w:hAnsi="Calibri" w:cs="Calibri"/>
          <w:b/>
          <w:sz w:val="20"/>
          <w:szCs w:val="20"/>
        </w:rPr>
      </w:pPr>
      <w:r>
        <w:rPr>
          <w:rFonts w:ascii="Calibri" w:eastAsia="Calibri" w:hAnsi="Calibri" w:cs="Calibri"/>
          <w:sz w:val="20"/>
          <w:szCs w:val="20"/>
        </w:rPr>
        <w:t xml:space="preserve">Otwarcie ofert nastąpi w dniu </w:t>
      </w:r>
      <w:r>
        <w:rPr>
          <w:rFonts w:ascii="Calibri" w:eastAsia="Calibri" w:hAnsi="Calibri" w:cs="Calibri"/>
          <w:b/>
          <w:sz w:val="20"/>
          <w:szCs w:val="20"/>
        </w:rPr>
        <w:t>2</w:t>
      </w:r>
      <w:r w:rsidR="00582FE2">
        <w:rPr>
          <w:rFonts w:ascii="Calibri" w:eastAsia="Calibri" w:hAnsi="Calibri" w:cs="Calibri"/>
          <w:b/>
          <w:sz w:val="20"/>
          <w:szCs w:val="20"/>
        </w:rPr>
        <w:t>5</w:t>
      </w:r>
      <w:r>
        <w:rPr>
          <w:rFonts w:ascii="Calibri" w:eastAsia="Calibri" w:hAnsi="Calibri" w:cs="Calibri"/>
          <w:b/>
          <w:sz w:val="20"/>
          <w:szCs w:val="20"/>
        </w:rPr>
        <w:t xml:space="preserve"> października  2019 r.</w:t>
      </w:r>
      <w:r>
        <w:rPr>
          <w:rFonts w:ascii="Calibri" w:eastAsia="Calibri" w:hAnsi="Calibri" w:cs="Calibri"/>
          <w:b/>
          <w:color w:val="FF0000"/>
          <w:sz w:val="20"/>
          <w:szCs w:val="20"/>
        </w:rPr>
        <w:t xml:space="preserve"> </w:t>
      </w:r>
      <w:r>
        <w:rPr>
          <w:rFonts w:ascii="Calibri" w:eastAsia="Calibri" w:hAnsi="Calibri" w:cs="Calibri"/>
          <w:b/>
          <w:sz w:val="20"/>
          <w:szCs w:val="20"/>
        </w:rPr>
        <w:t>o godz. 09:00,</w:t>
      </w:r>
      <w:r>
        <w:rPr>
          <w:rFonts w:ascii="Calibri" w:eastAsia="Calibri" w:hAnsi="Calibri" w:cs="Calibri"/>
          <w:sz w:val="20"/>
          <w:szCs w:val="20"/>
        </w:rPr>
        <w:t xml:space="preserve"> w siedzibie Zamawiającego – </w:t>
      </w:r>
    </w:p>
    <w:p w14:paraId="367CA41C" w14:textId="77777777" w:rsidR="009F0743" w:rsidRDefault="009F0743">
      <w:pPr>
        <w:widowControl/>
        <w:tabs>
          <w:tab w:val="left" w:pos="24"/>
          <w:tab w:val="left" w:pos="568"/>
          <w:tab w:val="right" w:pos="8953"/>
        </w:tabs>
        <w:suppressAutoHyphens w:val="0"/>
        <w:autoSpaceDE w:val="0"/>
        <w:spacing w:line="240" w:lineRule="auto"/>
        <w:ind w:left="567"/>
        <w:rPr>
          <w:rFonts w:ascii="Calibri" w:hAnsi="Calibri" w:cs="Calibri"/>
          <w:sz w:val="20"/>
          <w:szCs w:val="20"/>
        </w:rPr>
      </w:pPr>
      <w:r>
        <w:rPr>
          <w:rFonts w:ascii="Calibri" w:eastAsia="Calibri" w:hAnsi="Calibri" w:cs="Calibri"/>
          <w:b/>
          <w:sz w:val="20"/>
          <w:szCs w:val="20"/>
        </w:rPr>
        <w:t xml:space="preserve">w Sekretariacie  </w:t>
      </w:r>
    </w:p>
    <w:p w14:paraId="66B0942C" w14:textId="77777777" w:rsidR="009F0743" w:rsidRDefault="009F0743">
      <w:pPr>
        <w:widowControl/>
        <w:numPr>
          <w:ilvl w:val="1"/>
          <w:numId w:val="18"/>
        </w:numPr>
        <w:tabs>
          <w:tab w:val="left" w:pos="24"/>
          <w:tab w:val="left" w:pos="568"/>
          <w:tab w:val="right" w:pos="8953"/>
        </w:tabs>
        <w:suppressAutoHyphens w:val="0"/>
        <w:autoSpaceDE w:val="0"/>
        <w:spacing w:line="240" w:lineRule="auto"/>
        <w:ind w:left="567" w:hanging="567"/>
        <w:rPr>
          <w:rFonts w:ascii="Calibri" w:hAnsi="Calibri" w:cs="Calibri"/>
          <w:sz w:val="20"/>
          <w:szCs w:val="20"/>
        </w:rPr>
      </w:pPr>
      <w:r>
        <w:rPr>
          <w:rFonts w:ascii="Calibri" w:hAnsi="Calibri" w:cs="Calibri"/>
          <w:sz w:val="20"/>
          <w:szCs w:val="20"/>
        </w:rPr>
        <w:t>Otwarcie ofert jest jawne i następuje bezpośrednio po upływie terminu do ich składania, z tym że dzień, w którym upływa termin składania ofert, jest dniem ich otwarcia.</w:t>
      </w:r>
    </w:p>
    <w:p w14:paraId="1F313933" w14:textId="77777777" w:rsidR="009F0743" w:rsidRDefault="009F0743">
      <w:pPr>
        <w:widowControl/>
        <w:numPr>
          <w:ilvl w:val="1"/>
          <w:numId w:val="18"/>
        </w:numPr>
        <w:tabs>
          <w:tab w:val="left" w:pos="24"/>
          <w:tab w:val="left" w:pos="568"/>
          <w:tab w:val="right" w:pos="8953"/>
        </w:tabs>
        <w:suppressAutoHyphens w:val="0"/>
        <w:autoSpaceDE w:val="0"/>
        <w:spacing w:line="240" w:lineRule="auto"/>
        <w:ind w:left="567" w:hanging="567"/>
        <w:rPr>
          <w:rFonts w:ascii="Calibri" w:hAnsi="Calibri" w:cs="Calibri"/>
          <w:sz w:val="20"/>
          <w:szCs w:val="20"/>
        </w:rPr>
      </w:pPr>
      <w:r>
        <w:rPr>
          <w:rFonts w:ascii="Calibri" w:hAnsi="Calibri" w:cs="Calibri"/>
          <w:sz w:val="20"/>
          <w:szCs w:val="20"/>
        </w:rPr>
        <w:t>Bezpośrednio przed otwarciem ofert Zamawiający podaje kwotę, jaką zamierza przeznaczyć                                   na sfinansowanie zamówienia.</w:t>
      </w:r>
    </w:p>
    <w:p w14:paraId="3E6C0B81" w14:textId="77777777" w:rsidR="009F0743" w:rsidRDefault="009F0743">
      <w:pPr>
        <w:widowControl/>
        <w:numPr>
          <w:ilvl w:val="1"/>
          <w:numId w:val="18"/>
        </w:numPr>
        <w:tabs>
          <w:tab w:val="left" w:pos="24"/>
          <w:tab w:val="left" w:pos="568"/>
          <w:tab w:val="right" w:pos="8953"/>
        </w:tabs>
        <w:suppressAutoHyphens w:val="0"/>
        <w:autoSpaceDE w:val="0"/>
        <w:spacing w:line="240" w:lineRule="auto"/>
        <w:ind w:left="567" w:hanging="567"/>
        <w:rPr>
          <w:rFonts w:ascii="Calibri" w:hAnsi="Calibri" w:cs="Calibri"/>
          <w:sz w:val="20"/>
          <w:szCs w:val="20"/>
        </w:rPr>
      </w:pPr>
      <w:r>
        <w:rPr>
          <w:rFonts w:ascii="Calibri" w:hAnsi="Calibri" w:cs="Calibri"/>
          <w:sz w:val="20"/>
          <w:szCs w:val="20"/>
        </w:rPr>
        <w:t>Podczas otwarcia ofert podaje się nazwy (firmy) oraz adresy wykonawców, a także informacje dotyczące ceny, terminu wykonania zamówienia, okresu gwarancji i warunków płatności zawartych w ofertach.</w:t>
      </w:r>
    </w:p>
    <w:p w14:paraId="5202339F" w14:textId="2A9DEF5C" w:rsidR="009F0743" w:rsidRDefault="009F0743">
      <w:pPr>
        <w:widowControl/>
        <w:numPr>
          <w:ilvl w:val="1"/>
          <w:numId w:val="18"/>
        </w:numPr>
        <w:tabs>
          <w:tab w:val="left" w:pos="24"/>
          <w:tab w:val="left" w:pos="568"/>
          <w:tab w:val="right" w:pos="8953"/>
        </w:tabs>
        <w:suppressAutoHyphens w:val="0"/>
        <w:autoSpaceDE w:val="0"/>
        <w:spacing w:line="240" w:lineRule="auto"/>
        <w:ind w:left="567" w:hanging="567"/>
        <w:rPr>
          <w:rFonts w:ascii="Calibri" w:eastAsia="Calibri" w:hAnsi="Calibri" w:cs="Calibri"/>
          <w:sz w:val="20"/>
          <w:szCs w:val="20"/>
        </w:rPr>
      </w:pPr>
      <w:r>
        <w:rPr>
          <w:rFonts w:ascii="Calibri" w:hAnsi="Calibri" w:cs="Calibri"/>
          <w:sz w:val="20"/>
          <w:szCs w:val="20"/>
        </w:rPr>
        <w:t xml:space="preserve">Niezwłocznie po otwarciu ofert Zamawiający zamieszcza na stronie internetowej </w:t>
      </w:r>
      <w:hyperlink r:id="rId9" w:history="1">
        <w:r w:rsidR="00E44D87" w:rsidRPr="00E44D87">
          <w:rPr>
            <w:rStyle w:val="Hipercze"/>
            <w:rFonts w:asciiTheme="minorHAnsi" w:hAnsiTheme="minorHAnsi" w:cstheme="minorHAnsi"/>
            <w:sz w:val="20"/>
            <w:szCs w:val="20"/>
          </w:rPr>
          <w:t>http://www.lobraniewo.pl/</w:t>
        </w:r>
      </w:hyperlink>
      <w:r w:rsidR="00E44D87">
        <w:t xml:space="preserve"> </w:t>
      </w:r>
      <w:r>
        <w:rPr>
          <w:rFonts w:ascii="Calibri" w:hAnsi="Calibri" w:cs="Calibri"/>
          <w:sz w:val="20"/>
          <w:szCs w:val="20"/>
        </w:rPr>
        <w:t>informacje dotyczące:</w:t>
      </w:r>
    </w:p>
    <w:p w14:paraId="398339D9" w14:textId="77777777" w:rsidR="009F0743" w:rsidRDefault="009F0743">
      <w:pPr>
        <w:tabs>
          <w:tab w:val="left" w:pos="24"/>
          <w:tab w:val="left" w:pos="851"/>
          <w:tab w:val="right" w:pos="8953"/>
        </w:tabs>
        <w:autoSpaceDE w:val="0"/>
        <w:spacing w:line="240" w:lineRule="auto"/>
        <w:ind w:left="851" w:hanging="28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hAnsi="Calibri" w:cs="Calibri"/>
          <w:sz w:val="20"/>
          <w:szCs w:val="20"/>
        </w:rPr>
        <w:t>kwoty, jaką zamierza przeznaczyć na sfinansowanie zamówienia;</w:t>
      </w:r>
    </w:p>
    <w:p w14:paraId="7A4F0090" w14:textId="77777777" w:rsidR="009F0743" w:rsidRDefault="009F0743">
      <w:pPr>
        <w:tabs>
          <w:tab w:val="left" w:pos="24"/>
          <w:tab w:val="left" w:pos="851"/>
          <w:tab w:val="right" w:pos="8953"/>
        </w:tabs>
        <w:autoSpaceDE w:val="0"/>
        <w:spacing w:line="240" w:lineRule="auto"/>
        <w:ind w:left="851" w:hanging="28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hAnsi="Calibri" w:cs="Calibri"/>
          <w:sz w:val="20"/>
          <w:szCs w:val="20"/>
        </w:rPr>
        <w:t>firm oraz adresów wykonawców, którzy złożyli oferty w terminie;</w:t>
      </w:r>
    </w:p>
    <w:p w14:paraId="43D58022" w14:textId="77777777" w:rsidR="009F0743" w:rsidRDefault="009F0743">
      <w:pPr>
        <w:tabs>
          <w:tab w:val="left" w:pos="24"/>
          <w:tab w:val="left" w:pos="851"/>
          <w:tab w:val="right" w:pos="8953"/>
        </w:tabs>
        <w:autoSpaceDE w:val="0"/>
        <w:spacing w:line="240" w:lineRule="auto"/>
        <w:ind w:left="851" w:hanging="28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hAnsi="Calibri" w:cs="Calibri"/>
          <w:sz w:val="20"/>
          <w:szCs w:val="20"/>
        </w:rPr>
        <w:t>ceny, terminu wykonania zamówienia, okresu gwarancji i warunków płatności zawartych w ofertach.</w:t>
      </w:r>
    </w:p>
    <w:p w14:paraId="70A180E0" w14:textId="77777777" w:rsidR="009F0743" w:rsidRDefault="009F0743">
      <w:pPr>
        <w:widowControl/>
        <w:numPr>
          <w:ilvl w:val="1"/>
          <w:numId w:val="18"/>
        </w:numPr>
        <w:tabs>
          <w:tab w:val="left" w:pos="24"/>
          <w:tab w:val="left" w:pos="568"/>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Wykonawca po otwarciu ofert i upublicznieniu informacji zawartych w ofertach wymaga złożenia w terminie 3 dni oświadczenia wynikającego z art. 24 ust 11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dotyczącego braku podstaw wykluczenia z postępowania na podstawie art. 24 ust 1 pkt 23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Przykładowy druk oświadczenia zawarty jest w załączniku nr 4 do SIWZ.</w:t>
      </w:r>
    </w:p>
    <w:p w14:paraId="7ED9FA1F" w14:textId="77777777" w:rsidR="009F0743" w:rsidRDefault="009F0743">
      <w:pPr>
        <w:tabs>
          <w:tab w:val="right" w:pos="8953"/>
        </w:tabs>
        <w:autoSpaceDE w:val="0"/>
        <w:spacing w:line="240" w:lineRule="auto"/>
        <w:rPr>
          <w:rFonts w:ascii="Calibri" w:eastAsia="Calibri" w:hAnsi="Calibri" w:cs="Calibri"/>
          <w:sz w:val="20"/>
          <w:szCs w:val="20"/>
        </w:rPr>
      </w:pPr>
    </w:p>
    <w:p w14:paraId="0B5D7512" w14:textId="77777777" w:rsidR="009F0743" w:rsidRDefault="009F0743">
      <w:pPr>
        <w:widowControl/>
        <w:numPr>
          <w:ilvl w:val="0"/>
          <w:numId w:val="18"/>
        </w:numPr>
        <w:tabs>
          <w:tab w:val="left" w:pos="426"/>
          <w:tab w:val="right" w:pos="7355"/>
        </w:tabs>
        <w:suppressAutoHyphens w:val="0"/>
        <w:autoSpaceDE w:val="0"/>
        <w:spacing w:line="240" w:lineRule="auto"/>
        <w:ind w:left="426" w:hanging="426"/>
        <w:rPr>
          <w:rFonts w:ascii="Calibri" w:eastAsia="Calibri" w:hAnsi="Calibri" w:cs="Calibri"/>
          <w:sz w:val="20"/>
          <w:szCs w:val="20"/>
        </w:rPr>
      </w:pPr>
      <w:r>
        <w:rPr>
          <w:rFonts w:ascii="Calibri" w:eastAsia="Calibri" w:hAnsi="Calibri" w:cs="Calibri"/>
          <w:b/>
          <w:bCs/>
          <w:sz w:val="20"/>
          <w:szCs w:val="20"/>
        </w:rPr>
        <w:t>SPOSÓB OBLICZANIA CENY OFERTOWEJ</w:t>
      </w:r>
    </w:p>
    <w:p w14:paraId="1B60E61E" w14:textId="77777777" w:rsidR="009F0743" w:rsidRDefault="009F0743">
      <w:pPr>
        <w:widowControl/>
        <w:numPr>
          <w:ilvl w:val="1"/>
          <w:numId w:val="18"/>
        </w:numPr>
        <w:tabs>
          <w:tab w:val="left" w:pos="-1985"/>
          <w:tab w:val="left" w:pos="568"/>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Oferta cenowa musi zawierać kwotę ryczałtową określoną przez Wykonawcę za wykonanie całości przedmiotu zamówienia.</w:t>
      </w:r>
    </w:p>
    <w:p w14:paraId="6F68D7AD" w14:textId="77777777" w:rsidR="009F0743" w:rsidRDefault="009F0743">
      <w:pPr>
        <w:widowControl/>
        <w:numPr>
          <w:ilvl w:val="1"/>
          <w:numId w:val="18"/>
        </w:numPr>
        <w:tabs>
          <w:tab w:val="left" w:pos="-1985"/>
          <w:tab w:val="left" w:pos="568"/>
          <w:tab w:val="right" w:pos="8953"/>
        </w:tabs>
        <w:suppressAutoHyphens w:val="0"/>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Do porównania ofert brana będzie pod uwagę cena brutto za wykonanie całości przedmiotu zamówienia wg zapisu w formularzu oferty (załącznik nr 1).</w:t>
      </w:r>
    </w:p>
    <w:p w14:paraId="2426EC54" w14:textId="77777777" w:rsidR="009F0743" w:rsidRDefault="009F0743">
      <w:pPr>
        <w:widowControl/>
        <w:numPr>
          <w:ilvl w:val="1"/>
          <w:numId w:val="18"/>
        </w:numPr>
        <w:tabs>
          <w:tab w:val="left" w:pos="-1985"/>
          <w:tab w:val="left" w:pos="568"/>
          <w:tab w:val="right" w:pos="8953"/>
        </w:tabs>
        <w:suppressAutoHyphens w:val="0"/>
        <w:autoSpaceDE w:val="0"/>
        <w:spacing w:line="240" w:lineRule="auto"/>
        <w:ind w:left="567" w:hanging="567"/>
        <w:rPr>
          <w:rFonts w:ascii="Calibri" w:hAnsi="Calibri" w:cs="Calibri"/>
          <w:sz w:val="20"/>
          <w:szCs w:val="20"/>
          <w:shd w:val="clear" w:color="auto" w:fill="FFFFFF"/>
        </w:rPr>
      </w:pPr>
      <w:r>
        <w:rPr>
          <w:rFonts w:ascii="Calibri" w:eastAsia="Calibri" w:hAnsi="Calibri" w:cs="Calibri"/>
          <w:sz w:val="20"/>
          <w:szCs w:val="20"/>
        </w:rPr>
        <w:t>Do ustalenia ceny brutto należy stosować stawki VAT zgodnie z obowiązującymi przepisami.</w:t>
      </w:r>
      <w:r>
        <w:rPr>
          <w:rFonts w:ascii="Calibri" w:hAnsi="Calibri" w:cs="Calibri"/>
          <w:sz w:val="20"/>
          <w:szCs w:val="20"/>
          <w:shd w:val="clear" w:color="auto" w:fill="FFFFFF"/>
        </w:rPr>
        <w:t xml:space="preserve"> </w:t>
      </w:r>
    </w:p>
    <w:p w14:paraId="04451C53" w14:textId="77777777" w:rsidR="009F0743" w:rsidRDefault="009F0743">
      <w:pPr>
        <w:widowControl/>
        <w:numPr>
          <w:ilvl w:val="1"/>
          <w:numId w:val="18"/>
        </w:numPr>
        <w:tabs>
          <w:tab w:val="left" w:pos="-1985"/>
          <w:tab w:val="left" w:pos="568"/>
          <w:tab w:val="right" w:pos="8953"/>
        </w:tabs>
        <w:suppressAutoHyphens w:val="0"/>
        <w:autoSpaceDE w:val="0"/>
        <w:spacing w:line="240" w:lineRule="auto"/>
        <w:ind w:left="567" w:hanging="567"/>
        <w:rPr>
          <w:rFonts w:ascii="Calibri" w:eastAsia="Calibri" w:hAnsi="Calibri" w:cs="Calibri"/>
          <w:sz w:val="20"/>
          <w:szCs w:val="20"/>
        </w:rPr>
      </w:pPr>
      <w:r>
        <w:rPr>
          <w:rFonts w:ascii="Calibri" w:hAnsi="Calibri" w:cs="Calibri"/>
          <w:sz w:val="20"/>
          <w:szCs w:val="20"/>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5C4C67" w14:textId="77777777" w:rsidR="009F0743" w:rsidRDefault="009F0743">
      <w:pPr>
        <w:tabs>
          <w:tab w:val="right" w:pos="8953"/>
        </w:tabs>
        <w:autoSpaceDE w:val="0"/>
        <w:spacing w:line="240" w:lineRule="auto"/>
        <w:rPr>
          <w:rFonts w:ascii="Calibri" w:eastAsia="Calibri" w:hAnsi="Calibri" w:cs="Calibri"/>
          <w:sz w:val="20"/>
          <w:szCs w:val="20"/>
        </w:rPr>
      </w:pPr>
    </w:p>
    <w:p w14:paraId="71EC0AB8" w14:textId="77777777" w:rsidR="009F0743" w:rsidRDefault="009F0743">
      <w:pPr>
        <w:widowControl/>
        <w:numPr>
          <w:ilvl w:val="0"/>
          <w:numId w:val="18"/>
        </w:numPr>
        <w:tabs>
          <w:tab w:val="left" w:pos="567"/>
          <w:tab w:val="right" w:pos="7355"/>
        </w:tabs>
        <w:suppressAutoHyphens w:val="0"/>
        <w:autoSpaceDE w:val="0"/>
        <w:spacing w:line="240" w:lineRule="auto"/>
        <w:ind w:left="426" w:hanging="426"/>
        <w:rPr>
          <w:rFonts w:ascii="Calibri" w:eastAsia="Calibri" w:hAnsi="Calibri" w:cs="Calibri"/>
          <w:sz w:val="20"/>
          <w:szCs w:val="20"/>
        </w:rPr>
      </w:pPr>
      <w:r>
        <w:rPr>
          <w:rFonts w:ascii="Calibri" w:eastAsia="Calibri" w:hAnsi="Calibri" w:cs="Calibri"/>
          <w:b/>
          <w:bCs/>
          <w:sz w:val="20"/>
          <w:szCs w:val="20"/>
        </w:rPr>
        <w:t>BADANIE OFERT – OCENA I OGÓLNY OPIS CZYNNOŚCI</w:t>
      </w:r>
    </w:p>
    <w:p w14:paraId="076425FD"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Zamawiający będzie prowadził procedurę badania i oceny ofert wg zasad wskazanych w art. 24aa ust 1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Po upublicznieniu informacji wskazanych w art. 86 ust 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(informacje z otwarcia ofert) na stronie internetowej zostaną dokonane czynności związane z badaniem ofert pod kątem ich odrzucenia (art. 89 ust 1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2812192D"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Zamawiający w trakcie tej procedury będzie także zobowiązany sprawdzić, czy nie zachodzą przypadku wskazane w art. 90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(rażąco niska cena, składniki istotnych elementów wyceny oferty). </w:t>
      </w:r>
    </w:p>
    <w:p w14:paraId="595CAB03"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Po dokonaniu badania i oceny ofert pod kątem ich odrzucenia Zamawiający zgodnie z art. 92 ust 1 pkt 2; pkt 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poinformuje wykonawców o ofertach odrzuconych lub Wykonawcach wykluczonych                 z postępowania.</w:t>
      </w:r>
    </w:p>
    <w:p w14:paraId="53197FDC"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Oferty które nie zostały odrzucone i których Wykonawcy nie zostali wykluczeni z postępowania będą podlegać ocenie punktowej w oparciu o kryteria oceny ofert zapisane w treści niniejszej SIWZ.</w:t>
      </w:r>
    </w:p>
    <w:p w14:paraId="144AF8BC"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Po dokonaniu oceny punktowej ofert, Zamawiający na podstawie art. 26 ust 2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wezwie wykonawcę, który złożył ofertę najkorzystniejszą do złożenia dokumentów/oświadczeń potwierdzających spełnienie warunków udziału w postępowaniu w terminie 5 dniowym. Złożone na wezwanie dokumenty/oświadczenia mają być aktualne na datę ich złożenia. </w:t>
      </w:r>
    </w:p>
    <w:p w14:paraId="1B3507A9" w14:textId="6183F602"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W przypadku, gdyby Wykonawca w zakreślonym terminie nie złożył dokumentów/oświadczeń                            o których mowa powyżej, były niekompletne, zawierały błędy lub budziły wątpliwości, Zamawiający                    na podstawie art. 26 ust 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wezwie wykonawcę do złożenia, uzupełnienia, poprawienia, udzielenia wyjaśnień w terminie wskazanym w wezwaniu.</w:t>
      </w:r>
    </w:p>
    <w:p w14:paraId="5C739D2F"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Jednocześnie z czynnościami wskazanymi powyżej Zamawiający dokona na podstawie art. 24aa ust 1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sprawdzenia, czy dokumenty, oświadczenia dotyczące spełnienia warunków udziału                              w postępowaniu i braku podstaw do wykluczenia Wykonawcy z postępowania, złożone w ofercie (art. 25a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oraz w terminie 3 dni (art. 24 ust 11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spełniają wymagania zakreślone przepisami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oraz treścią SIWZ. W dokonywanych czynnościach przez Zamawiającego mają także zastosowanie przepisy przewidziane w art. 26 ust 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5A61F627" w14:textId="77777777" w:rsidR="009F0743" w:rsidRDefault="009F0743" w:rsidP="007F038F">
      <w:pPr>
        <w:widowControl/>
        <w:numPr>
          <w:ilvl w:val="1"/>
          <w:numId w:val="18"/>
        </w:numPr>
        <w:tabs>
          <w:tab w:val="clear" w:pos="709"/>
        </w:tabs>
        <w:suppressAutoHyphens w:val="0"/>
        <w:spacing w:line="240" w:lineRule="auto"/>
        <w:ind w:left="567" w:hanging="567"/>
        <w:rPr>
          <w:rFonts w:ascii="Calibri" w:eastAsia="Calibri" w:hAnsi="Calibri" w:cs="Calibri"/>
          <w:sz w:val="20"/>
          <w:szCs w:val="20"/>
        </w:rPr>
      </w:pPr>
      <w:r>
        <w:rPr>
          <w:rFonts w:ascii="Calibri" w:eastAsia="Calibri" w:hAnsi="Calibri" w:cs="Calibri"/>
          <w:sz w:val="20"/>
          <w:szCs w:val="20"/>
        </w:rPr>
        <w:t xml:space="preserve">Jeżeli oferta najkorzystniejsza i złożone w trakcie trwania postępowania dokumenty/oświadczenia przez wykonawcę będą spełniać wymagania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i treści SIWZ, Zamawiający na podstawie art. 92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poinformuje/upubliczni informację o wyborze oferty najkorzystniejszej.</w:t>
      </w:r>
    </w:p>
    <w:p w14:paraId="7B2D2D73" w14:textId="77777777" w:rsidR="009F0743" w:rsidRDefault="009F0743" w:rsidP="007F038F">
      <w:pPr>
        <w:widowControl/>
        <w:numPr>
          <w:ilvl w:val="1"/>
          <w:numId w:val="18"/>
        </w:numPr>
        <w:tabs>
          <w:tab w:val="clear" w:pos="709"/>
        </w:tabs>
        <w:suppressAutoHyphens w:val="0"/>
        <w:spacing w:line="240" w:lineRule="auto"/>
        <w:ind w:left="567" w:hanging="567"/>
        <w:rPr>
          <w:rFonts w:ascii="Calibri" w:hAnsi="Calibri" w:cs="Calibri"/>
          <w:sz w:val="20"/>
          <w:szCs w:val="20"/>
        </w:rPr>
      </w:pPr>
      <w:r>
        <w:rPr>
          <w:rFonts w:ascii="Calibri" w:eastAsia="Calibri" w:hAnsi="Calibri" w:cs="Calibri"/>
          <w:sz w:val="20"/>
          <w:szCs w:val="20"/>
        </w:rPr>
        <w:t xml:space="preserve">Jeżeli w trakcie trwania procedury badania i oceny ofert zajdą przypadki/okoliczności wskazane w art. 93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Zamawiający unieważni postępowanie</w:t>
      </w:r>
      <w:r>
        <w:rPr>
          <w:rFonts w:ascii="Calibri" w:hAnsi="Calibri" w:cs="Calibri"/>
          <w:sz w:val="20"/>
          <w:szCs w:val="20"/>
        </w:rPr>
        <w:t xml:space="preserve"> O unieważnieniu postępowania o udzielenie zamówienia Zamawiający zawiadamia równocześnie wszystkich wykonawców, którzy:</w:t>
      </w:r>
    </w:p>
    <w:p w14:paraId="0F359B94" w14:textId="77777777" w:rsidR="009F0743" w:rsidRDefault="009F0743">
      <w:pPr>
        <w:spacing w:line="240" w:lineRule="auto"/>
        <w:ind w:left="851" w:hanging="284"/>
        <w:rPr>
          <w:rFonts w:ascii="Calibri" w:hAnsi="Calibri" w:cs="Calibri"/>
          <w:sz w:val="20"/>
          <w:szCs w:val="20"/>
        </w:rPr>
      </w:pPr>
      <w:r>
        <w:rPr>
          <w:rFonts w:ascii="Calibri" w:hAnsi="Calibri" w:cs="Calibri"/>
          <w:sz w:val="20"/>
          <w:szCs w:val="20"/>
        </w:rPr>
        <w:t>1) ubiegali się o udzielenie zamówienia - w przypadku unieważnienia postępowania przed upływem terminu składania ofert,</w:t>
      </w:r>
    </w:p>
    <w:p w14:paraId="169E278D" w14:textId="77777777" w:rsidR="009F0743" w:rsidRDefault="009F0743">
      <w:pPr>
        <w:spacing w:line="240" w:lineRule="auto"/>
        <w:ind w:left="851" w:hanging="284"/>
        <w:rPr>
          <w:rFonts w:ascii="Calibri" w:eastAsia="Calibri" w:hAnsi="Calibri" w:cs="Calibri"/>
          <w:sz w:val="20"/>
          <w:szCs w:val="20"/>
        </w:rPr>
      </w:pPr>
      <w:r>
        <w:rPr>
          <w:rFonts w:ascii="Calibri" w:hAnsi="Calibri" w:cs="Calibri"/>
          <w:sz w:val="20"/>
          <w:szCs w:val="20"/>
        </w:rPr>
        <w:t xml:space="preserve">2) złożyli oferty - w przypadku unieważnienia postępowania po upływie terminu składania ofert </w:t>
      </w:r>
      <w:r>
        <w:rPr>
          <w:rFonts w:ascii="Calibri" w:eastAsia="Calibri" w:hAnsi="Calibri" w:cs="Calibri"/>
          <w:sz w:val="20"/>
          <w:szCs w:val="20"/>
        </w:rPr>
        <w:t>- podając uzasadnienie faktyczne i prawne.</w:t>
      </w:r>
    </w:p>
    <w:p w14:paraId="4C601B32" w14:textId="77777777" w:rsidR="009F0743" w:rsidRDefault="009F0743">
      <w:pPr>
        <w:tabs>
          <w:tab w:val="right" w:pos="8953"/>
        </w:tabs>
        <w:autoSpaceDE w:val="0"/>
        <w:spacing w:line="240" w:lineRule="auto"/>
        <w:rPr>
          <w:rFonts w:ascii="Calibri" w:eastAsia="Calibri" w:hAnsi="Calibri" w:cs="Calibri"/>
          <w:sz w:val="20"/>
          <w:szCs w:val="20"/>
        </w:rPr>
      </w:pPr>
    </w:p>
    <w:p w14:paraId="1E00383D" w14:textId="77777777" w:rsidR="009F0743" w:rsidRDefault="009F0743">
      <w:pPr>
        <w:widowControl/>
        <w:numPr>
          <w:ilvl w:val="0"/>
          <w:numId w:val="18"/>
        </w:numPr>
        <w:tabs>
          <w:tab w:val="left" w:pos="567"/>
          <w:tab w:val="right" w:pos="7355"/>
        </w:tabs>
        <w:suppressAutoHyphens w:val="0"/>
        <w:autoSpaceDE w:val="0"/>
        <w:spacing w:line="240" w:lineRule="auto"/>
        <w:ind w:left="426" w:hanging="426"/>
        <w:rPr>
          <w:rFonts w:ascii="Calibri" w:eastAsia="Calibri" w:hAnsi="Calibri" w:cs="Calibri"/>
          <w:sz w:val="20"/>
          <w:szCs w:val="20"/>
        </w:rPr>
      </w:pPr>
      <w:r>
        <w:rPr>
          <w:rFonts w:ascii="Calibri" w:eastAsia="Calibri" w:hAnsi="Calibri" w:cs="Calibri"/>
          <w:b/>
          <w:bCs/>
          <w:sz w:val="20"/>
          <w:szCs w:val="20"/>
        </w:rPr>
        <w:t>SPOSÓB POPRAWIANIA BŁĘDÓW ARYTMETYCZNYCH W OFERTACH</w:t>
      </w:r>
    </w:p>
    <w:p w14:paraId="097A454B" w14:textId="77777777" w:rsidR="009F0743" w:rsidRDefault="009F0743">
      <w:pPr>
        <w:tabs>
          <w:tab w:val="left" w:pos="567"/>
          <w:tab w:val="right" w:pos="7624"/>
          <w:tab w:val="right" w:pos="9072"/>
        </w:tabs>
        <w:autoSpaceDE w:val="0"/>
        <w:spacing w:line="240" w:lineRule="auto"/>
        <w:rPr>
          <w:rFonts w:ascii="Calibri" w:eastAsia="Calibri" w:hAnsi="Calibri" w:cs="Calibri"/>
          <w:sz w:val="20"/>
          <w:szCs w:val="20"/>
        </w:rPr>
      </w:pPr>
      <w:r>
        <w:rPr>
          <w:rFonts w:ascii="Calibri" w:eastAsia="Calibri" w:hAnsi="Calibri" w:cs="Calibri"/>
          <w:sz w:val="20"/>
          <w:szCs w:val="20"/>
        </w:rPr>
        <w:t>18.1.</w:t>
      </w:r>
      <w:r>
        <w:rPr>
          <w:rFonts w:ascii="Calibri" w:eastAsia="Calibri" w:hAnsi="Calibri" w:cs="Calibri"/>
          <w:sz w:val="20"/>
          <w:szCs w:val="20"/>
        </w:rPr>
        <w:tab/>
        <w:t>Zamawiający poprawi omyłki rachunkowe w obliczeniu ceny w następujący sposób:</w:t>
      </w:r>
    </w:p>
    <w:p w14:paraId="32C10C83" w14:textId="77777777" w:rsidR="009F0743" w:rsidRDefault="009F0743">
      <w:pPr>
        <w:tabs>
          <w:tab w:val="left" w:pos="284"/>
          <w:tab w:val="right" w:pos="7624"/>
          <w:tab w:val="right" w:pos="9072"/>
        </w:tabs>
        <w:autoSpaceDE w:val="0"/>
        <w:spacing w:line="240" w:lineRule="auto"/>
        <w:ind w:firstLine="567"/>
        <w:rPr>
          <w:rFonts w:ascii="Calibri" w:eastAsia="Calibri" w:hAnsi="Calibri" w:cs="Calibri"/>
          <w:sz w:val="20"/>
          <w:szCs w:val="20"/>
        </w:rPr>
      </w:pPr>
      <w:r>
        <w:rPr>
          <w:rFonts w:ascii="Calibri" w:eastAsia="Calibri" w:hAnsi="Calibri" w:cs="Calibri"/>
          <w:sz w:val="20"/>
          <w:szCs w:val="20"/>
        </w:rPr>
        <w:t>1) w przypadku mnożenia cen jednostkowych i liczby jednostek miar:</w:t>
      </w:r>
    </w:p>
    <w:p w14:paraId="3309D542" w14:textId="77777777" w:rsidR="009F0743" w:rsidRDefault="009F0743">
      <w:pPr>
        <w:tabs>
          <w:tab w:val="left" w:pos="709"/>
          <w:tab w:val="right" w:pos="1276"/>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 xml:space="preserve">jeżeli obliczona cena nie odpowiada iloczynowi ceny jednostkowej oraz liczby jednostek miar, </w:t>
      </w:r>
    </w:p>
    <w:p w14:paraId="1B470C63" w14:textId="77777777" w:rsidR="009F0743" w:rsidRDefault="009F0743">
      <w:pPr>
        <w:tabs>
          <w:tab w:val="left" w:pos="709"/>
          <w:tab w:val="right" w:pos="1134"/>
          <w:tab w:val="right" w:pos="9072"/>
        </w:tabs>
        <w:autoSpaceDE w:val="0"/>
        <w:spacing w:line="240" w:lineRule="auto"/>
        <w:ind w:left="851" w:firstLine="142"/>
        <w:rPr>
          <w:rFonts w:ascii="Calibri" w:eastAsia="Calibri" w:hAnsi="Calibri" w:cs="Calibri"/>
          <w:sz w:val="20"/>
          <w:szCs w:val="20"/>
        </w:rPr>
      </w:pPr>
      <w:r>
        <w:rPr>
          <w:rFonts w:ascii="Calibri" w:eastAsia="Calibri" w:hAnsi="Calibri" w:cs="Calibri"/>
          <w:sz w:val="20"/>
          <w:szCs w:val="20"/>
        </w:rPr>
        <w:t>przyjmuje się, że prawidłowo podano liczbę jednostek miar oraz cenę jednostkową,</w:t>
      </w:r>
    </w:p>
    <w:p w14:paraId="0FB2E96A" w14:textId="77777777" w:rsidR="009F0743" w:rsidRDefault="009F0743">
      <w:pPr>
        <w:tabs>
          <w:tab w:val="left" w:pos="993"/>
          <w:tab w:val="right" w:pos="1134"/>
          <w:tab w:val="right" w:pos="9072"/>
        </w:tabs>
        <w:autoSpaceDE w:val="0"/>
        <w:spacing w:line="240" w:lineRule="auto"/>
        <w:ind w:left="7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 xml:space="preserve">jeżeli cenę jednostkową podano rozbieżnie słownie i liczbą, przyjmuje się, że prawidłowo podano </w:t>
      </w:r>
    </w:p>
    <w:p w14:paraId="5DB14ADE" w14:textId="77777777" w:rsidR="009F0743" w:rsidRDefault="009F0743">
      <w:pPr>
        <w:tabs>
          <w:tab w:val="left" w:pos="993"/>
          <w:tab w:val="right" w:pos="1134"/>
          <w:tab w:val="right" w:pos="9072"/>
        </w:tabs>
        <w:autoSpaceDE w:val="0"/>
        <w:spacing w:line="240" w:lineRule="auto"/>
        <w:ind w:left="993"/>
        <w:rPr>
          <w:rFonts w:ascii="Calibri" w:eastAsia="Calibri" w:hAnsi="Calibri" w:cs="Calibri"/>
          <w:sz w:val="20"/>
          <w:szCs w:val="20"/>
        </w:rPr>
      </w:pPr>
      <w:r>
        <w:rPr>
          <w:rFonts w:ascii="Calibri" w:eastAsia="Calibri" w:hAnsi="Calibri" w:cs="Calibri"/>
          <w:sz w:val="20"/>
          <w:szCs w:val="20"/>
        </w:rPr>
        <w:t>liczbę jednostek miar i ten zapis ceny jednostkowej, który odpowiada dokonanemu obliczeniu wartości (ceny łącznej) za daną pozycję;</w:t>
      </w:r>
    </w:p>
    <w:p w14:paraId="75920BCC" w14:textId="77777777" w:rsidR="009F0743" w:rsidRDefault="009F0743">
      <w:pPr>
        <w:tabs>
          <w:tab w:val="left" w:pos="982"/>
          <w:tab w:val="right" w:pos="7624"/>
          <w:tab w:val="right" w:pos="9072"/>
        </w:tabs>
        <w:autoSpaceDE w:val="0"/>
        <w:spacing w:line="240" w:lineRule="auto"/>
        <w:ind w:left="851" w:hanging="284"/>
        <w:rPr>
          <w:rFonts w:ascii="Calibri" w:eastAsia="Calibri" w:hAnsi="Calibri" w:cs="Calibri"/>
          <w:sz w:val="20"/>
          <w:szCs w:val="20"/>
        </w:rPr>
      </w:pPr>
      <w:r>
        <w:rPr>
          <w:rFonts w:ascii="Calibri" w:eastAsia="Calibri" w:hAnsi="Calibri" w:cs="Calibri"/>
          <w:sz w:val="20"/>
          <w:szCs w:val="20"/>
        </w:rPr>
        <w:t>2) w przypadku sumowania cen za poszczególne części zamówienia lub zadania objęte zamówieniem:</w:t>
      </w:r>
    </w:p>
    <w:p w14:paraId="7EDB998D" w14:textId="77777777" w:rsidR="009F0743" w:rsidRDefault="009F0743">
      <w:pPr>
        <w:tabs>
          <w:tab w:val="left" w:pos="993"/>
          <w:tab w:val="right" w:pos="7624"/>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jeżeli obliczona cena nie odpowiada sumie cen za części zamówienia/zadania, przyjmuje się,                           że prawidłowo podano ceny za części zamówienia,</w:t>
      </w:r>
    </w:p>
    <w:p w14:paraId="499EAD95" w14:textId="77777777" w:rsidR="009F0743" w:rsidRDefault="009F0743">
      <w:pPr>
        <w:tabs>
          <w:tab w:val="left" w:pos="993"/>
          <w:tab w:val="right" w:pos="7624"/>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jeżeli cenę za części zamówienia/zadania podano rozbieżnie słownie i liczbą, przyjmuje się,                              że prawidłowo podano ten zapis, który odpowiada dokonanemu obliczeniu ceny,</w:t>
      </w:r>
    </w:p>
    <w:p w14:paraId="6776149A" w14:textId="77777777" w:rsidR="009F0743" w:rsidRDefault="009F0743">
      <w:pPr>
        <w:tabs>
          <w:tab w:val="left" w:pos="993"/>
          <w:tab w:val="right" w:pos="7624"/>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jeżeli ani cena za część zamówienia/zadanie podana liczbą, ani podana słownie nie odpowiada obliczonej cenie, przyjmuje się, że prawidłowo podano ceny za część zamówienia/zadanie wyrażone słownie;</w:t>
      </w:r>
    </w:p>
    <w:p w14:paraId="3801523B" w14:textId="77777777" w:rsidR="009F0743" w:rsidRDefault="009F0743">
      <w:pPr>
        <w:tabs>
          <w:tab w:val="right" w:pos="7624"/>
          <w:tab w:val="right" w:pos="9072"/>
        </w:tabs>
        <w:autoSpaceDE w:val="0"/>
        <w:spacing w:line="240" w:lineRule="auto"/>
        <w:ind w:left="851" w:hanging="284"/>
        <w:rPr>
          <w:rFonts w:ascii="Calibri" w:eastAsia="Calibri" w:hAnsi="Calibri" w:cs="Calibri"/>
          <w:sz w:val="20"/>
          <w:szCs w:val="20"/>
        </w:rPr>
      </w:pPr>
      <w:r>
        <w:rPr>
          <w:rFonts w:ascii="Calibri" w:eastAsia="Calibri" w:hAnsi="Calibri" w:cs="Calibri"/>
          <w:sz w:val="20"/>
          <w:szCs w:val="20"/>
        </w:rPr>
        <w:t>3) w przypadku oferty z ceną określoną za cały przedmiot zamówienia albo jego część/zadanie (cena ryczałtowa):</w:t>
      </w:r>
    </w:p>
    <w:p w14:paraId="25BC65B2" w14:textId="77777777" w:rsidR="009F0743" w:rsidRDefault="009F0743">
      <w:pPr>
        <w:tabs>
          <w:tab w:val="left" w:pos="993"/>
          <w:tab w:val="right" w:pos="7624"/>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przyjmuje się, że prawidłowo podano cenę ryczałtową podaną w ofercie za cały przedmiot zamówienia bez względu na sposób jej obliczenia,</w:t>
      </w:r>
    </w:p>
    <w:p w14:paraId="47962359" w14:textId="77777777" w:rsidR="009F0743" w:rsidRDefault="009F0743">
      <w:pPr>
        <w:tabs>
          <w:tab w:val="left" w:pos="993"/>
          <w:tab w:val="right" w:pos="7624"/>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jeżeli cenę ryczałtowa podana liczbą nie odpowiada cenie ryczałtowej podanej słownie, przyjmuje się za prawidłową cenę ryczałtową podaną słownie,</w:t>
      </w:r>
    </w:p>
    <w:p w14:paraId="65D6E452" w14:textId="77777777" w:rsidR="009F0743" w:rsidRDefault="009F0743">
      <w:pPr>
        <w:tabs>
          <w:tab w:val="left" w:pos="993"/>
          <w:tab w:val="right" w:pos="7624"/>
          <w:tab w:val="right" w:pos="9072"/>
        </w:tabs>
        <w:autoSpaceDE w:val="0"/>
        <w:spacing w:line="240" w:lineRule="auto"/>
        <w:ind w:left="993" w:hanging="284"/>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jeżeli obliczona cena nie odpowiada sumie cen ryczałtowych, przyjmuje się, że prawidłowo podano poszczególne ceny ryczałtowe.</w:t>
      </w:r>
    </w:p>
    <w:p w14:paraId="00021993" w14:textId="77777777" w:rsidR="009F0743" w:rsidRDefault="009F0743">
      <w:pPr>
        <w:tabs>
          <w:tab w:val="left" w:pos="982"/>
          <w:tab w:val="right" w:pos="7624"/>
          <w:tab w:val="right" w:pos="9072"/>
        </w:tabs>
        <w:autoSpaceDE w:val="0"/>
        <w:spacing w:line="240" w:lineRule="auto"/>
        <w:ind w:left="567" w:hanging="567"/>
        <w:rPr>
          <w:rFonts w:ascii="Calibri" w:eastAsia="Calibri" w:hAnsi="Calibri" w:cs="Calibri"/>
          <w:sz w:val="20"/>
          <w:szCs w:val="20"/>
        </w:rPr>
      </w:pPr>
      <w:r>
        <w:rPr>
          <w:rFonts w:ascii="Calibri" w:eastAsia="Calibri" w:hAnsi="Calibri" w:cs="Calibri"/>
          <w:sz w:val="20"/>
          <w:szCs w:val="20"/>
        </w:rPr>
        <w:t>18.2.</w:t>
      </w:r>
      <w:r>
        <w:rPr>
          <w:rFonts w:ascii="Calibri" w:eastAsia="Calibri" w:hAnsi="Calibri" w:cs="Calibri"/>
          <w:sz w:val="20"/>
          <w:szCs w:val="20"/>
        </w:rPr>
        <w:tab/>
        <w:t>Zamawiający poprawiając omyłki rachunkowe zgodnie z ust. 18.1. uwzględnia konsekwencje rachunkowe dokonanych poprawek.</w:t>
      </w:r>
    </w:p>
    <w:p w14:paraId="6B9BD293" w14:textId="77777777" w:rsidR="009F0743" w:rsidRDefault="009F0743">
      <w:pPr>
        <w:tabs>
          <w:tab w:val="left" w:pos="982"/>
          <w:tab w:val="right" w:pos="7624"/>
          <w:tab w:val="right" w:pos="9072"/>
        </w:tabs>
        <w:autoSpaceDE w:val="0"/>
        <w:spacing w:line="240" w:lineRule="auto"/>
        <w:ind w:left="567" w:hanging="567"/>
        <w:rPr>
          <w:rFonts w:ascii="Calibri" w:eastAsia="Calibri" w:hAnsi="Calibri" w:cs="Calibri"/>
          <w:sz w:val="20"/>
          <w:szCs w:val="20"/>
        </w:rPr>
      </w:pPr>
    </w:p>
    <w:p w14:paraId="53EA37C1" w14:textId="77777777" w:rsidR="009F0743" w:rsidRDefault="009F0743">
      <w:pPr>
        <w:tabs>
          <w:tab w:val="left" w:pos="426"/>
          <w:tab w:val="right" w:pos="7355"/>
        </w:tabs>
        <w:autoSpaceDE w:val="0"/>
        <w:spacing w:line="240" w:lineRule="auto"/>
        <w:rPr>
          <w:rFonts w:ascii="Calibri" w:hAnsi="Calibri" w:cs="Calibri"/>
          <w:sz w:val="20"/>
          <w:szCs w:val="20"/>
        </w:rPr>
      </w:pPr>
      <w:r>
        <w:rPr>
          <w:rFonts w:ascii="Calibri" w:hAnsi="Calibri" w:cs="Calibri"/>
          <w:b/>
          <w:bCs/>
          <w:sz w:val="20"/>
          <w:szCs w:val="20"/>
        </w:rPr>
        <w:t>19 .OPIS KRYTERIÓW I SPOSÓB OCENY OFERT</w:t>
      </w:r>
    </w:p>
    <w:p w14:paraId="5B69D388"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sz w:val="20"/>
          <w:szCs w:val="20"/>
        </w:rPr>
        <w:t xml:space="preserve">19.1  Jako kryterium oceny będzie brana pod uwagę: </w:t>
      </w:r>
    </w:p>
    <w:p w14:paraId="05E5023E" w14:textId="77777777" w:rsidR="009F0743" w:rsidRDefault="009F0743">
      <w:pPr>
        <w:tabs>
          <w:tab w:val="left" w:pos="0"/>
        </w:tabs>
        <w:autoSpaceDE w:val="0"/>
        <w:spacing w:line="240" w:lineRule="auto"/>
        <w:jc w:val="left"/>
        <w:rPr>
          <w:rFonts w:ascii="Calibri" w:hAnsi="Calibri" w:cs="Calibri"/>
          <w:sz w:val="20"/>
          <w:szCs w:val="20"/>
        </w:rPr>
      </w:pPr>
    </w:p>
    <w:p w14:paraId="3D93C556"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w:t>
      </w:r>
    </w:p>
    <w:p w14:paraId="690652A6" w14:textId="77777777" w:rsidR="009F0743" w:rsidRDefault="009F0743">
      <w:pPr>
        <w:tabs>
          <w:tab w:val="left" w:pos="0"/>
        </w:tabs>
        <w:autoSpaceDE w:val="0"/>
        <w:spacing w:line="240" w:lineRule="auto"/>
        <w:jc w:val="left"/>
        <w:rPr>
          <w:rFonts w:ascii="Calibri" w:hAnsi="Calibri" w:cs="Calibri"/>
          <w:sz w:val="20"/>
          <w:szCs w:val="20"/>
        </w:rPr>
      </w:pPr>
    </w:p>
    <w:p w14:paraId="329DA56A"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64DF97B1" w14:textId="77777777" w:rsidR="009F0743" w:rsidRDefault="009F0743">
      <w:pPr>
        <w:tabs>
          <w:tab w:val="left" w:pos="567"/>
        </w:tabs>
        <w:autoSpaceDE w:val="0"/>
        <w:spacing w:line="240" w:lineRule="auto"/>
        <w:jc w:val="left"/>
        <w:rPr>
          <w:rFonts w:ascii="Calibri" w:hAnsi="Calibri" w:cs="Calibri"/>
          <w:sz w:val="20"/>
          <w:szCs w:val="20"/>
        </w:rPr>
      </w:pPr>
      <w:r>
        <w:rPr>
          <w:rFonts w:ascii="Calibri" w:hAnsi="Calibri" w:cs="Calibri"/>
          <w:b/>
          <w:sz w:val="20"/>
          <w:szCs w:val="20"/>
        </w:rPr>
        <w:t xml:space="preserve">dodatkowy okres gwarancji   dla Cz. I , pkt 14- </w:t>
      </w:r>
      <w:r>
        <w:rPr>
          <w:rFonts w:ascii="Calibri" w:hAnsi="Calibri" w:cs="Calibri"/>
          <w:b/>
          <w:i/>
          <w:sz w:val="20"/>
          <w:szCs w:val="20"/>
        </w:rPr>
        <w:t>Tablica interaktywna</w:t>
      </w:r>
      <w:r>
        <w:rPr>
          <w:rFonts w:ascii="Calibri" w:hAnsi="Calibri" w:cs="Calibri"/>
          <w:b/>
          <w:sz w:val="20"/>
          <w:szCs w:val="20"/>
        </w:rPr>
        <w:t xml:space="preserve"> (K2)                          -   40 pkt</w:t>
      </w:r>
    </w:p>
    <w:p w14:paraId="70CB4660" w14:textId="77777777" w:rsidR="009F0743" w:rsidRDefault="009F0743">
      <w:pPr>
        <w:tabs>
          <w:tab w:val="left" w:pos="0"/>
        </w:tabs>
        <w:autoSpaceDE w:val="0"/>
        <w:spacing w:line="240" w:lineRule="auto"/>
        <w:jc w:val="left"/>
        <w:rPr>
          <w:rFonts w:ascii="Calibri" w:hAnsi="Calibri" w:cs="Calibri"/>
          <w:sz w:val="20"/>
          <w:szCs w:val="20"/>
        </w:rPr>
      </w:pPr>
    </w:p>
    <w:p w14:paraId="4157D25A"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II:</w:t>
      </w:r>
    </w:p>
    <w:p w14:paraId="612D9BBD" w14:textId="77777777" w:rsidR="009F0743" w:rsidRDefault="009F0743">
      <w:pPr>
        <w:tabs>
          <w:tab w:val="left" w:pos="0"/>
        </w:tabs>
        <w:autoSpaceDE w:val="0"/>
        <w:spacing w:line="240" w:lineRule="auto"/>
        <w:jc w:val="left"/>
        <w:rPr>
          <w:rFonts w:ascii="Calibri" w:hAnsi="Calibri" w:cs="Calibri"/>
          <w:sz w:val="20"/>
          <w:szCs w:val="20"/>
        </w:rPr>
      </w:pPr>
    </w:p>
    <w:p w14:paraId="2DBC81B8"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33C94470"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II , pkt  3 – </w:t>
      </w:r>
      <w:r>
        <w:rPr>
          <w:rFonts w:ascii="Calibri" w:hAnsi="Calibri" w:cs="Calibri"/>
          <w:b/>
          <w:i/>
          <w:sz w:val="20"/>
          <w:szCs w:val="20"/>
        </w:rPr>
        <w:t>Jednostka centralna systemu językowego</w:t>
      </w:r>
      <w:r>
        <w:rPr>
          <w:rFonts w:ascii="Calibri" w:hAnsi="Calibri" w:cs="Calibri"/>
          <w:b/>
          <w:sz w:val="20"/>
          <w:szCs w:val="20"/>
        </w:rPr>
        <w:t xml:space="preserve"> (K2)     -   40 pkt</w:t>
      </w:r>
    </w:p>
    <w:p w14:paraId="4B53594C" w14:textId="77777777" w:rsidR="009F0743" w:rsidRDefault="009F0743">
      <w:pPr>
        <w:tabs>
          <w:tab w:val="left" w:pos="567"/>
        </w:tabs>
        <w:autoSpaceDE w:val="0"/>
        <w:spacing w:line="240" w:lineRule="auto"/>
        <w:jc w:val="left"/>
        <w:rPr>
          <w:rFonts w:ascii="Calibri" w:hAnsi="Calibri" w:cs="Calibri"/>
          <w:b/>
          <w:sz w:val="20"/>
          <w:szCs w:val="20"/>
        </w:rPr>
      </w:pPr>
    </w:p>
    <w:p w14:paraId="5795A5EE" w14:textId="77777777" w:rsidR="009F0743" w:rsidRDefault="009F0743">
      <w:pPr>
        <w:tabs>
          <w:tab w:val="left" w:pos="567"/>
        </w:tabs>
        <w:autoSpaceDE w:val="0"/>
        <w:spacing w:line="240" w:lineRule="auto"/>
        <w:jc w:val="left"/>
        <w:rPr>
          <w:rFonts w:ascii="Calibri" w:hAnsi="Calibri" w:cs="Calibri"/>
          <w:b/>
          <w:sz w:val="20"/>
          <w:szCs w:val="20"/>
          <w:shd w:val="clear" w:color="auto" w:fill="00FF00"/>
        </w:rPr>
      </w:pPr>
    </w:p>
    <w:p w14:paraId="230B75D4"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III:</w:t>
      </w:r>
    </w:p>
    <w:p w14:paraId="09B3FBBE" w14:textId="77777777" w:rsidR="009F0743" w:rsidRDefault="009F0743">
      <w:pPr>
        <w:tabs>
          <w:tab w:val="left" w:pos="0"/>
        </w:tabs>
        <w:autoSpaceDE w:val="0"/>
        <w:spacing w:line="240" w:lineRule="auto"/>
        <w:jc w:val="left"/>
        <w:rPr>
          <w:rFonts w:ascii="Calibri" w:hAnsi="Calibri" w:cs="Calibri"/>
          <w:sz w:val="20"/>
          <w:szCs w:val="20"/>
        </w:rPr>
      </w:pPr>
    </w:p>
    <w:p w14:paraId="58CD6490"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5A97DF86" w14:textId="77777777" w:rsidR="009F0743" w:rsidRDefault="009F0743">
      <w:pPr>
        <w:tabs>
          <w:tab w:val="left" w:pos="567"/>
        </w:tabs>
        <w:autoSpaceDE w:val="0"/>
        <w:spacing w:line="240" w:lineRule="auto"/>
        <w:jc w:val="left"/>
        <w:rPr>
          <w:rFonts w:ascii="Calibri" w:hAnsi="Calibri" w:cs="Calibri"/>
          <w:sz w:val="20"/>
          <w:szCs w:val="20"/>
        </w:rPr>
      </w:pPr>
      <w:r>
        <w:rPr>
          <w:rFonts w:ascii="Calibri" w:hAnsi="Calibri" w:cs="Calibri"/>
          <w:b/>
          <w:sz w:val="20"/>
          <w:szCs w:val="20"/>
        </w:rPr>
        <w:t xml:space="preserve">dodatkowy okres gwarancji   dla Cz. III , pkt  3 – </w:t>
      </w:r>
      <w:r>
        <w:rPr>
          <w:rFonts w:ascii="Calibri" w:hAnsi="Calibri" w:cs="Calibri"/>
          <w:b/>
          <w:i/>
          <w:sz w:val="20"/>
          <w:szCs w:val="20"/>
        </w:rPr>
        <w:t>Tablica interaktywna</w:t>
      </w:r>
      <w:r>
        <w:rPr>
          <w:rFonts w:ascii="Calibri" w:hAnsi="Calibri" w:cs="Calibri"/>
          <w:b/>
          <w:sz w:val="20"/>
          <w:szCs w:val="20"/>
        </w:rPr>
        <w:t xml:space="preserve"> (K2)     -   40 pkt</w:t>
      </w:r>
    </w:p>
    <w:p w14:paraId="0F66F126" w14:textId="77777777" w:rsidR="009F0743" w:rsidRDefault="009F0743">
      <w:pPr>
        <w:tabs>
          <w:tab w:val="left" w:pos="0"/>
        </w:tabs>
        <w:autoSpaceDE w:val="0"/>
        <w:spacing w:line="240" w:lineRule="auto"/>
        <w:jc w:val="left"/>
        <w:rPr>
          <w:rFonts w:ascii="Calibri" w:hAnsi="Calibri" w:cs="Calibri"/>
          <w:sz w:val="20"/>
          <w:szCs w:val="20"/>
        </w:rPr>
      </w:pPr>
    </w:p>
    <w:p w14:paraId="7B3DEDA2" w14:textId="77777777" w:rsidR="009F0743" w:rsidRDefault="009F0743">
      <w:pPr>
        <w:tabs>
          <w:tab w:val="left" w:pos="0"/>
        </w:tabs>
        <w:autoSpaceDE w:val="0"/>
        <w:spacing w:line="240" w:lineRule="auto"/>
        <w:jc w:val="left"/>
        <w:rPr>
          <w:rFonts w:ascii="Calibri" w:hAnsi="Calibri" w:cs="Calibri"/>
          <w:sz w:val="20"/>
          <w:szCs w:val="20"/>
        </w:rPr>
      </w:pPr>
    </w:p>
    <w:p w14:paraId="11D24DD9" w14:textId="77777777" w:rsidR="009F0743" w:rsidRDefault="009F0743">
      <w:pPr>
        <w:tabs>
          <w:tab w:val="left" w:pos="0"/>
        </w:tabs>
        <w:autoSpaceDE w:val="0"/>
        <w:spacing w:line="240" w:lineRule="auto"/>
        <w:jc w:val="left"/>
        <w:rPr>
          <w:rFonts w:ascii="Calibri" w:hAnsi="Calibri" w:cs="Calibri"/>
          <w:sz w:val="20"/>
          <w:szCs w:val="20"/>
        </w:rPr>
      </w:pPr>
    </w:p>
    <w:p w14:paraId="4C014A2F"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IV:</w:t>
      </w:r>
    </w:p>
    <w:p w14:paraId="6887CA6F" w14:textId="77777777" w:rsidR="009F0743" w:rsidRDefault="009F0743">
      <w:pPr>
        <w:tabs>
          <w:tab w:val="left" w:pos="0"/>
        </w:tabs>
        <w:autoSpaceDE w:val="0"/>
        <w:spacing w:line="240" w:lineRule="auto"/>
        <w:jc w:val="left"/>
        <w:rPr>
          <w:rFonts w:ascii="Calibri" w:hAnsi="Calibri" w:cs="Calibri"/>
          <w:sz w:val="20"/>
          <w:szCs w:val="20"/>
        </w:rPr>
      </w:pPr>
    </w:p>
    <w:p w14:paraId="3C6DEA9A"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5FCDED76"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IV , pkt  1 – </w:t>
      </w:r>
      <w:r>
        <w:rPr>
          <w:rFonts w:ascii="Calibri" w:hAnsi="Calibri" w:cs="Calibri"/>
          <w:b/>
          <w:i/>
          <w:sz w:val="20"/>
          <w:szCs w:val="20"/>
        </w:rPr>
        <w:t>Dygestorium</w:t>
      </w:r>
      <w:r>
        <w:rPr>
          <w:rFonts w:ascii="Calibri" w:hAnsi="Calibri" w:cs="Calibri"/>
          <w:b/>
          <w:sz w:val="20"/>
          <w:szCs w:val="20"/>
        </w:rPr>
        <w:t xml:space="preserve"> (K2)     -   40 pkt</w:t>
      </w:r>
    </w:p>
    <w:p w14:paraId="7A1BA7B2" w14:textId="77777777" w:rsidR="009F0743" w:rsidRDefault="009F0743">
      <w:pPr>
        <w:tabs>
          <w:tab w:val="left" w:pos="567"/>
        </w:tabs>
        <w:autoSpaceDE w:val="0"/>
        <w:spacing w:line="240" w:lineRule="auto"/>
        <w:ind w:left="915"/>
        <w:jc w:val="left"/>
        <w:rPr>
          <w:rFonts w:ascii="Calibri" w:hAnsi="Calibri" w:cs="Calibri"/>
          <w:b/>
          <w:sz w:val="20"/>
          <w:szCs w:val="20"/>
        </w:rPr>
      </w:pPr>
    </w:p>
    <w:p w14:paraId="11FD6415" w14:textId="77777777" w:rsidR="009F0743" w:rsidRDefault="009F0743">
      <w:pPr>
        <w:tabs>
          <w:tab w:val="left" w:pos="567"/>
        </w:tabs>
        <w:autoSpaceDE w:val="0"/>
        <w:spacing w:line="240" w:lineRule="auto"/>
        <w:ind w:left="915"/>
        <w:jc w:val="left"/>
        <w:rPr>
          <w:rFonts w:ascii="Calibri" w:hAnsi="Calibri" w:cs="Calibri"/>
          <w:b/>
          <w:sz w:val="20"/>
          <w:szCs w:val="20"/>
        </w:rPr>
      </w:pPr>
    </w:p>
    <w:p w14:paraId="40F53C64"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V:</w:t>
      </w:r>
    </w:p>
    <w:p w14:paraId="1B1A9C1A" w14:textId="77777777" w:rsidR="009F0743" w:rsidRDefault="009F0743">
      <w:pPr>
        <w:tabs>
          <w:tab w:val="left" w:pos="0"/>
        </w:tabs>
        <w:autoSpaceDE w:val="0"/>
        <w:spacing w:line="240" w:lineRule="auto"/>
        <w:jc w:val="left"/>
        <w:rPr>
          <w:rFonts w:ascii="Calibri" w:hAnsi="Calibri" w:cs="Calibri"/>
          <w:sz w:val="20"/>
          <w:szCs w:val="20"/>
        </w:rPr>
      </w:pPr>
    </w:p>
    <w:p w14:paraId="66E347C4"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38451E7E"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V , pkt  15 – </w:t>
      </w:r>
      <w:r>
        <w:rPr>
          <w:rFonts w:ascii="Calibri" w:hAnsi="Calibri" w:cs="Calibri"/>
          <w:b/>
          <w:i/>
          <w:sz w:val="20"/>
          <w:szCs w:val="20"/>
        </w:rPr>
        <w:t>Laptop</w:t>
      </w:r>
      <w:r>
        <w:rPr>
          <w:rFonts w:ascii="Calibri" w:hAnsi="Calibri" w:cs="Calibri"/>
          <w:b/>
          <w:sz w:val="20"/>
          <w:szCs w:val="20"/>
        </w:rPr>
        <w:t xml:space="preserve"> (K2)     -   40 pkt</w:t>
      </w:r>
    </w:p>
    <w:p w14:paraId="4EAF9E04" w14:textId="77777777" w:rsidR="009F0743" w:rsidRDefault="009F0743">
      <w:pPr>
        <w:tabs>
          <w:tab w:val="left" w:pos="567"/>
        </w:tabs>
        <w:autoSpaceDE w:val="0"/>
        <w:spacing w:line="240" w:lineRule="auto"/>
        <w:ind w:left="915"/>
        <w:jc w:val="left"/>
        <w:rPr>
          <w:rFonts w:ascii="Calibri" w:hAnsi="Calibri" w:cs="Calibri"/>
          <w:b/>
          <w:sz w:val="20"/>
          <w:szCs w:val="20"/>
        </w:rPr>
      </w:pPr>
    </w:p>
    <w:p w14:paraId="3FFA7F64" w14:textId="77777777" w:rsidR="009F0743" w:rsidRDefault="009F0743">
      <w:pPr>
        <w:widowControl/>
        <w:spacing w:line="240" w:lineRule="auto"/>
        <w:ind w:left="720"/>
        <w:rPr>
          <w:rFonts w:ascii="Calibri" w:hAnsi="Calibri" w:cs="Calibri"/>
          <w:sz w:val="20"/>
          <w:szCs w:val="20"/>
        </w:rPr>
      </w:pPr>
    </w:p>
    <w:p w14:paraId="07F601F0"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VI:</w:t>
      </w:r>
    </w:p>
    <w:p w14:paraId="03B5092A" w14:textId="77777777" w:rsidR="009F0743" w:rsidRDefault="009F0743">
      <w:pPr>
        <w:tabs>
          <w:tab w:val="left" w:pos="0"/>
        </w:tabs>
        <w:autoSpaceDE w:val="0"/>
        <w:spacing w:line="240" w:lineRule="auto"/>
        <w:jc w:val="left"/>
        <w:rPr>
          <w:rFonts w:ascii="Calibri" w:hAnsi="Calibri" w:cs="Calibri"/>
          <w:sz w:val="20"/>
          <w:szCs w:val="20"/>
        </w:rPr>
      </w:pPr>
    </w:p>
    <w:p w14:paraId="532D53D8"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0CF6592B"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VI , pkt  15 – </w:t>
      </w:r>
      <w:r>
        <w:rPr>
          <w:rFonts w:ascii="Calibri" w:hAnsi="Calibri" w:cs="Calibri"/>
          <w:b/>
          <w:i/>
          <w:sz w:val="20"/>
          <w:szCs w:val="20"/>
        </w:rPr>
        <w:t>Mikroskop szkolny z kamerą</w:t>
      </w:r>
      <w:r>
        <w:rPr>
          <w:rFonts w:ascii="Calibri" w:hAnsi="Calibri" w:cs="Calibri"/>
          <w:b/>
          <w:sz w:val="20"/>
          <w:szCs w:val="20"/>
        </w:rPr>
        <w:t xml:space="preserve"> (K2)     -   40 pkt</w:t>
      </w:r>
    </w:p>
    <w:p w14:paraId="3C05C9DE" w14:textId="77777777" w:rsidR="009F0743" w:rsidRDefault="009F0743">
      <w:pPr>
        <w:tabs>
          <w:tab w:val="left" w:pos="567"/>
        </w:tabs>
        <w:autoSpaceDE w:val="0"/>
        <w:spacing w:line="240" w:lineRule="auto"/>
        <w:ind w:left="915"/>
        <w:jc w:val="left"/>
        <w:rPr>
          <w:rFonts w:ascii="Calibri" w:hAnsi="Calibri" w:cs="Calibri"/>
          <w:b/>
          <w:sz w:val="20"/>
          <w:szCs w:val="20"/>
        </w:rPr>
      </w:pPr>
    </w:p>
    <w:p w14:paraId="451E1F84" w14:textId="77777777" w:rsidR="009F0743" w:rsidRDefault="009F0743">
      <w:pPr>
        <w:tabs>
          <w:tab w:val="left" w:pos="567"/>
        </w:tabs>
        <w:autoSpaceDE w:val="0"/>
        <w:spacing w:line="240" w:lineRule="auto"/>
        <w:ind w:left="915"/>
        <w:jc w:val="left"/>
        <w:rPr>
          <w:rFonts w:ascii="Calibri" w:hAnsi="Calibri" w:cs="Calibri"/>
          <w:b/>
          <w:sz w:val="20"/>
          <w:szCs w:val="20"/>
        </w:rPr>
      </w:pPr>
    </w:p>
    <w:p w14:paraId="2FABEAF0"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u w:val="single"/>
        </w:rPr>
        <w:t>Sposób przyznawania punktów:</w:t>
      </w:r>
    </w:p>
    <w:p w14:paraId="7160C6CF" w14:textId="77777777" w:rsidR="009F0743" w:rsidRDefault="009F0743">
      <w:pPr>
        <w:tabs>
          <w:tab w:val="left" w:pos="0"/>
        </w:tabs>
        <w:autoSpaceDE w:val="0"/>
        <w:spacing w:line="240" w:lineRule="auto"/>
        <w:jc w:val="left"/>
        <w:rPr>
          <w:rFonts w:ascii="Calibri" w:hAnsi="Calibri" w:cs="Calibri"/>
          <w:sz w:val="20"/>
          <w:szCs w:val="20"/>
        </w:rPr>
      </w:pPr>
    </w:p>
    <w:p w14:paraId="28B7FA4C"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w:t>
      </w:r>
    </w:p>
    <w:p w14:paraId="3509FC45" w14:textId="77777777" w:rsidR="009F0743" w:rsidRDefault="009F0743">
      <w:pPr>
        <w:tabs>
          <w:tab w:val="left" w:pos="0"/>
        </w:tabs>
        <w:autoSpaceDE w:val="0"/>
        <w:spacing w:line="240" w:lineRule="auto"/>
        <w:jc w:val="left"/>
        <w:rPr>
          <w:rFonts w:ascii="Calibri" w:hAnsi="Calibri" w:cs="Calibri"/>
          <w:sz w:val="20"/>
          <w:szCs w:val="20"/>
        </w:rPr>
      </w:pPr>
    </w:p>
    <w:p w14:paraId="5B1FA18E"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6785B128"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I , pkt 14- </w:t>
      </w:r>
      <w:r>
        <w:rPr>
          <w:rFonts w:ascii="Calibri" w:hAnsi="Calibri" w:cs="Calibri"/>
          <w:b/>
          <w:i/>
          <w:sz w:val="20"/>
          <w:szCs w:val="20"/>
        </w:rPr>
        <w:t>Tablica interaktywna</w:t>
      </w:r>
      <w:r>
        <w:rPr>
          <w:rFonts w:ascii="Calibri" w:hAnsi="Calibri" w:cs="Calibri"/>
          <w:b/>
          <w:sz w:val="20"/>
          <w:szCs w:val="20"/>
        </w:rPr>
        <w:t xml:space="preserve"> (K2)                          -   40 pkt</w:t>
      </w:r>
    </w:p>
    <w:p w14:paraId="0EEA2CF1" w14:textId="77777777" w:rsidR="009F0743" w:rsidRDefault="009F0743">
      <w:pPr>
        <w:tabs>
          <w:tab w:val="left" w:pos="567"/>
        </w:tabs>
        <w:autoSpaceDE w:val="0"/>
        <w:spacing w:line="240" w:lineRule="auto"/>
        <w:ind w:left="915"/>
        <w:jc w:val="left"/>
        <w:rPr>
          <w:rFonts w:ascii="Calibri" w:hAnsi="Calibri" w:cs="Calibri"/>
          <w:b/>
          <w:sz w:val="20"/>
          <w:szCs w:val="20"/>
        </w:rPr>
      </w:pPr>
    </w:p>
    <w:p w14:paraId="48CAD21F" w14:textId="77777777" w:rsidR="009F0743" w:rsidRDefault="009F0743">
      <w:pPr>
        <w:widowControl/>
        <w:spacing w:line="240" w:lineRule="auto"/>
        <w:rPr>
          <w:rFonts w:ascii="Calibri" w:hAnsi="Calibri" w:cs="Calibri"/>
          <w:b/>
          <w:sz w:val="20"/>
          <w:szCs w:val="20"/>
        </w:rPr>
      </w:pPr>
    </w:p>
    <w:p w14:paraId="27EBCE6C" w14:textId="77777777" w:rsidR="009F0743" w:rsidRDefault="009F0743">
      <w:pPr>
        <w:widowControl/>
        <w:tabs>
          <w:tab w:val="left" w:pos="0"/>
        </w:tabs>
        <w:spacing w:line="240" w:lineRule="auto"/>
        <w:jc w:val="left"/>
        <w:rPr>
          <w:rFonts w:ascii="Calibri" w:eastAsia="TimesNewRoman"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hAnsi="Calibri" w:cs="Calibri"/>
          <w:b/>
          <w:sz w:val="20"/>
          <w:szCs w:val="20"/>
          <w:u w:val="single"/>
        </w:rPr>
        <w:t>K1: Cena oferty                                              -  60 pkt</w:t>
      </w:r>
    </w:p>
    <w:p w14:paraId="1C5AD2F0" w14:textId="77777777" w:rsidR="009F0743" w:rsidRDefault="009F0743">
      <w:pPr>
        <w:widowControl/>
        <w:tabs>
          <w:tab w:val="left" w:pos="0"/>
        </w:tabs>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Zamawiający wymaga określenia ceny przedmiotu zamówienia w złotych polskich. Nie będą prowadzone rozliczenia w walutach obcych. Cena musi być podana zgodnie ze wzorem oferty i musi być dla każdej                 z pozycji wyższa od zera.</w:t>
      </w:r>
    </w:p>
    <w:p w14:paraId="635B0286" w14:textId="77777777" w:rsidR="009F0743" w:rsidRDefault="009F0743">
      <w:pPr>
        <w:widowControl/>
        <w:tabs>
          <w:tab w:val="left" w:pos="0"/>
        </w:tabs>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357CB781" w14:textId="77777777" w:rsidR="009F0743" w:rsidRDefault="009F0743">
      <w:pPr>
        <w:widowControl/>
        <w:tabs>
          <w:tab w:val="left" w:pos="0"/>
        </w:tabs>
        <w:autoSpaceDE w:val="0"/>
        <w:spacing w:line="240" w:lineRule="auto"/>
        <w:ind w:left="426"/>
        <w:rPr>
          <w:rFonts w:ascii="Calibri" w:eastAsia="TimesNewRoman" w:hAnsi="Calibri" w:cs="Calibri"/>
          <w:sz w:val="20"/>
          <w:szCs w:val="20"/>
        </w:rPr>
      </w:pPr>
    </w:p>
    <w:p w14:paraId="0C98AE20" w14:textId="77777777" w:rsidR="009F0743" w:rsidRDefault="009F0743">
      <w:pPr>
        <w:tabs>
          <w:tab w:val="left" w:pos="0"/>
        </w:tabs>
        <w:spacing w:line="240" w:lineRule="auto"/>
        <w:ind w:left="426"/>
        <w:rPr>
          <w:rFonts w:ascii="Calibri" w:hAnsi="Calibri" w:cs="Calibri"/>
          <w:sz w:val="20"/>
          <w:szCs w:val="20"/>
          <w:u w:val="single"/>
        </w:rPr>
      </w:pPr>
      <w:r>
        <w:rPr>
          <w:rFonts w:ascii="Calibri" w:hAnsi="Calibri" w:cs="Calibri"/>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85CC86E" w14:textId="77777777" w:rsidR="009F0743" w:rsidRDefault="009F0743">
      <w:pPr>
        <w:tabs>
          <w:tab w:val="left" w:pos="567"/>
        </w:tabs>
        <w:spacing w:line="240" w:lineRule="auto"/>
        <w:ind w:left="426"/>
        <w:rPr>
          <w:rFonts w:ascii="Calibri" w:eastAsia="Calibri" w:hAnsi="Calibri" w:cs="Calibri"/>
          <w:sz w:val="20"/>
          <w:szCs w:val="20"/>
        </w:rPr>
      </w:pPr>
      <w:r>
        <w:rPr>
          <w:rFonts w:ascii="Calibri" w:hAnsi="Calibri" w:cs="Calibri"/>
          <w:sz w:val="20"/>
          <w:szCs w:val="20"/>
          <w:u w:val="single"/>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7A8216BF" w14:textId="77777777" w:rsidR="009F0743" w:rsidRDefault="009F0743">
      <w:pPr>
        <w:tabs>
          <w:tab w:val="left" w:pos="0"/>
        </w:tabs>
        <w:spacing w:line="240" w:lineRule="auto"/>
        <w:ind w:left="426" w:hanging="142"/>
        <w:rPr>
          <w:rFonts w:ascii="Calibri" w:hAnsi="Calibri" w:cs="Calibri"/>
          <w:sz w:val="20"/>
          <w:szCs w:val="20"/>
          <w:u w:val="single"/>
        </w:rPr>
      </w:pPr>
      <w:r>
        <w:rPr>
          <w:rFonts w:ascii="Calibri" w:eastAsia="Calibri" w:hAnsi="Calibri" w:cs="Calibri"/>
          <w:sz w:val="20"/>
          <w:szCs w:val="20"/>
        </w:rPr>
        <w:t xml:space="preserve">  </w:t>
      </w:r>
      <w:r>
        <w:rPr>
          <w:rFonts w:ascii="Calibri" w:hAnsi="Calibri" w:cs="Calibri"/>
          <w:sz w:val="20"/>
          <w:szCs w:val="20"/>
          <w:u w:val="single"/>
        </w:rPr>
        <w:t>Wartość podatku VAT płaconego przez zamawiającego zostanie doliczona do podanej   przez Wykonawcę wartości netto w przypadku:</w:t>
      </w:r>
    </w:p>
    <w:p w14:paraId="6BAFA814" w14:textId="77777777" w:rsidR="009F0743" w:rsidRDefault="009F0743">
      <w:pPr>
        <w:tabs>
          <w:tab w:val="left" w:pos="0"/>
        </w:tabs>
        <w:spacing w:line="240" w:lineRule="auto"/>
        <w:ind w:left="426"/>
        <w:textAlignment w:val="baseline"/>
        <w:rPr>
          <w:rFonts w:ascii="Calibri" w:hAnsi="Calibri" w:cs="Calibri"/>
          <w:sz w:val="20"/>
          <w:szCs w:val="20"/>
          <w:u w:val="single"/>
        </w:rPr>
      </w:pPr>
      <w:r>
        <w:rPr>
          <w:rFonts w:ascii="Calibri" w:hAnsi="Calibri" w:cs="Calibri"/>
          <w:sz w:val="20"/>
          <w:szCs w:val="20"/>
          <w:u w:val="single"/>
        </w:rPr>
        <w:t>a)wewnątrzwspólnotowego nabycia towarów,</w:t>
      </w:r>
    </w:p>
    <w:p w14:paraId="4CCFE97F" w14:textId="77777777" w:rsidR="009F0743" w:rsidRDefault="009F0743">
      <w:pPr>
        <w:tabs>
          <w:tab w:val="left" w:pos="0"/>
        </w:tabs>
        <w:spacing w:line="240" w:lineRule="auto"/>
        <w:ind w:left="426"/>
        <w:textAlignment w:val="baseline"/>
        <w:rPr>
          <w:rFonts w:ascii="Calibri" w:hAnsi="Calibri" w:cs="Calibri"/>
          <w:sz w:val="20"/>
          <w:szCs w:val="20"/>
          <w:u w:val="single"/>
        </w:rPr>
      </w:pPr>
      <w:r>
        <w:rPr>
          <w:rFonts w:ascii="Calibri" w:hAnsi="Calibri" w:cs="Calibri"/>
          <w:sz w:val="20"/>
          <w:szCs w:val="20"/>
          <w:u w:val="single"/>
        </w:rPr>
        <w:t>b)mechanizmu odwróconego obciążenia, w odniesieniu do wprowadzonych już, jak                                i wprowadzonych przedmiotową nowelizacją zmian w ustawie o VAT,</w:t>
      </w:r>
    </w:p>
    <w:p w14:paraId="5F3D8C12" w14:textId="77777777" w:rsidR="009F0743" w:rsidRDefault="009F0743">
      <w:pPr>
        <w:tabs>
          <w:tab w:val="left" w:pos="0"/>
        </w:tabs>
        <w:spacing w:line="240" w:lineRule="auto"/>
        <w:ind w:left="426"/>
        <w:textAlignment w:val="baseline"/>
        <w:rPr>
          <w:rFonts w:ascii="Calibri" w:hAnsi="Calibri" w:cs="Calibri"/>
          <w:b/>
          <w:sz w:val="20"/>
          <w:szCs w:val="20"/>
        </w:rPr>
      </w:pPr>
      <w:r>
        <w:rPr>
          <w:rFonts w:ascii="Calibri" w:hAnsi="Calibri" w:cs="Calibri"/>
          <w:sz w:val="20"/>
          <w:szCs w:val="20"/>
          <w:u w:val="single"/>
        </w:rPr>
        <w:t xml:space="preserve">c)importu usług lub importu towarów, z którymi wiąże się analogiczny obowiązek doliczenia przez Zamawiającego przy porównywaniu cen ofertowych podatku VAT. </w:t>
      </w:r>
    </w:p>
    <w:p w14:paraId="57336DB2" w14:textId="77777777" w:rsidR="009F0743" w:rsidRDefault="009F0743">
      <w:pPr>
        <w:widowControl/>
        <w:spacing w:line="240" w:lineRule="auto"/>
        <w:jc w:val="left"/>
        <w:rPr>
          <w:rFonts w:ascii="Calibri" w:hAnsi="Calibri" w:cs="Calibri"/>
          <w:b/>
          <w:sz w:val="20"/>
          <w:szCs w:val="20"/>
        </w:rPr>
      </w:pPr>
    </w:p>
    <w:p w14:paraId="6B0439BA" w14:textId="77777777" w:rsidR="009F0743" w:rsidRDefault="009F0743">
      <w:pPr>
        <w:widowControl/>
        <w:spacing w:line="240" w:lineRule="auto"/>
        <w:jc w:val="left"/>
        <w:rPr>
          <w:rFonts w:ascii="Calibri" w:hAnsi="Calibri" w:cs="Calibri"/>
          <w:b/>
          <w:sz w:val="20"/>
          <w:szCs w:val="20"/>
        </w:rPr>
      </w:pPr>
    </w:p>
    <w:p w14:paraId="45B8DD5E" w14:textId="77777777" w:rsidR="00AA174C" w:rsidRDefault="00AA174C">
      <w:pPr>
        <w:widowControl/>
        <w:spacing w:line="240" w:lineRule="auto"/>
        <w:ind w:left="426"/>
        <w:rPr>
          <w:rFonts w:ascii="Calibri" w:eastAsia="TimesNewRoman" w:hAnsi="Calibri" w:cs="Calibri"/>
          <w:sz w:val="20"/>
          <w:szCs w:val="20"/>
        </w:rPr>
      </w:pPr>
    </w:p>
    <w:p w14:paraId="1247F69E" w14:textId="77777777" w:rsidR="00AA174C" w:rsidRDefault="00AA174C">
      <w:pPr>
        <w:widowControl/>
        <w:spacing w:line="240" w:lineRule="auto"/>
        <w:ind w:left="426"/>
        <w:rPr>
          <w:rFonts w:ascii="Calibri" w:eastAsia="TimesNewRoman" w:hAnsi="Calibri" w:cs="Calibri"/>
          <w:sz w:val="20"/>
          <w:szCs w:val="20"/>
        </w:rPr>
      </w:pPr>
    </w:p>
    <w:p w14:paraId="62562DF6" w14:textId="77777777" w:rsidR="00AA174C" w:rsidRDefault="00AA174C">
      <w:pPr>
        <w:widowControl/>
        <w:spacing w:line="240" w:lineRule="auto"/>
        <w:ind w:left="426"/>
        <w:rPr>
          <w:rFonts w:ascii="Calibri" w:eastAsia="TimesNewRoman" w:hAnsi="Calibri" w:cs="Calibri"/>
          <w:sz w:val="20"/>
          <w:szCs w:val="20"/>
        </w:rPr>
      </w:pPr>
    </w:p>
    <w:p w14:paraId="45980E45" w14:textId="77777777" w:rsidR="00AA174C" w:rsidRDefault="00AA174C">
      <w:pPr>
        <w:widowControl/>
        <w:spacing w:line="240" w:lineRule="auto"/>
        <w:ind w:left="426"/>
        <w:rPr>
          <w:rFonts w:ascii="Calibri" w:eastAsia="TimesNewRoman" w:hAnsi="Calibri" w:cs="Calibri"/>
          <w:sz w:val="20"/>
          <w:szCs w:val="20"/>
        </w:rPr>
      </w:pPr>
    </w:p>
    <w:p w14:paraId="1C277C46" w14:textId="1F2E12E8" w:rsidR="009F0743" w:rsidRDefault="009F0743">
      <w:pPr>
        <w:widowControl/>
        <w:spacing w:line="240" w:lineRule="auto"/>
        <w:ind w:left="426"/>
        <w:rPr>
          <w:rFonts w:ascii="Calibri" w:eastAsia="TimesNewRoman" w:hAnsi="Calibri" w:cs="Calibri"/>
          <w:sz w:val="20"/>
          <w:szCs w:val="20"/>
        </w:rPr>
      </w:pPr>
      <w:r>
        <w:rPr>
          <w:rFonts w:ascii="Calibri" w:eastAsia="TimesNewRoman" w:hAnsi="Calibri" w:cs="Calibri"/>
          <w:sz w:val="20"/>
          <w:szCs w:val="20"/>
        </w:rPr>
        <w:t>Oferta zawierająca najniższą cenę otrzyma maksymalną liczbę punktów, a pozostałe oferty proporcjonalnie mniej wg wzoru:</w:t>
      </w:r>
    </w:p>
    <w:p w14:paraId="31D74BE4" w14:textId="77777777" w:rsidR="009F0743" w:rsidRDefault="009F0743">
      <w:pPr>
        <w:widowControl/>
        <w:autoSpaceDE w:val="0"/>
        <w:spacing w:line="240" w:lineRule="auto"/>
        <w:ind w:left="19"/>
        <w:jc w:val="left"/>
        <w:rPr>
          <w:rFonts w:ascii="Calibri" w:eastAsia="TimesNewRoman" w:hAnsi="Calibri" w:cs="Calibri"/>
          <w:sz w:val="20"/>
          <w:szCs w:val="20"/>
        </w:rPr>
      </w:pPr>
    </w:p>
    <w:p w14:paraId="2B874817" w14:textId="77777777" w:rsidR="009F0743" w:rsidRDefault="009F0743">
      <w:pPr>
        <w:ind w:firstLine="284"/>
        <w:rPr>
          <w:rFonts w:ascii="Calibri" w:hAnsi="Calibri" w:cs="Calibri"/>
          <w:b/>
          <w:sz w:val="20"/>
          <w:szCs w:val="20"/>
        </w:rPr>
      </w:pPr>
      <w:r>
        <w:rPr>
          <w:rFonts w:ascii="Calibri" w:hAnsi="Calibri" w:cs="Calibri"/>
          <w:b/>
          <w:sz w:val="20"/>
          <w:szCs w:val="20"/>
        </w:rPr>
        <w:tab/>
        <w:t xml:space="preserve">       najniższa cena  podana w  złożonych ofertach</w:t>
      </w:r>
    </w:p>
    <w:p w14:paraId="7FE56129" w14:textId="77777777" w:rsidR="009F0743" w:rsidRDefault="009F0743">
      <w:pPr>
        <w:ind w:firstLine="284"/>
        <w:rPr>
          <w:rFonts w:ascii="Calibri" w:eastAsia="Calibri" w:hAnsi="Calibri" w:cs="Calibri"/>
          <w:sz w:val="20"/>
          <w:szCs w:val="20"/>
        </w:rPr>
      </w:pPr>
      <w:r>
        <w:rPr>
          <w:rFonts w:ascii="Calibri" w:hAnsi="Calibri" w:cs="Calibri"/>
          <w:b/>
          <w:sz w:val="20"/>
          <w:szCs w:val="20"/>
        </w:rPr>
        <w:tab/>
        <w:t>K</w:t>
      </w:r>
      <w:r>
        <w:rPr>
          <w:rFonts w:ascii="Calibri" w:hAnsi="Calibri" w:cs="Calibri"/>
          <w:b/>
          <w:sz w:val="20"/>
          <w:szCs w:val="20"/>
          <w:vertAlign w:val="subscript"/>
        </w:rPr>
        <w:t>1</w:t>
      </w:r>
      <w:r>
        <w:rPr>
          <w:rFonts w:ascii="Calibri" w:hAnsi="Calibri" w:cs="Calibri"/>
          <w:sz w:val="20"/>
          <w:szCs w:val="20"/>
          <w:vertAlign w:val="subscript"/>
        </w:rPr>
        <w:t xml:space="preserve"> </w:t>
      </w:r>
      <w:r>
        <w:rPr>
          <w:rFonts w:ascii="Calibri" w:hAnsi="Calibri" w:cs="Calibri"/>
          <w:sz w:val="20"/>
          <w:szCs w:val="20"/>
        </w:rPr>
        <w:t xml:space="preserve">=       ––––––––––––––––––––––––––– </w:t>
      </w:r>
      <w:r>
        <w:rPr>
          <w:rFonts w:ascii="Symbol" w:hAnsi="Symbol" w:cs="Symbol"/>
          <w:b/>
          <w:sz w:val="20"/>
          <w:szCs w:val="20"/>
        </w:rPr>
        <w:t></w:t>
      </w:r>
      <w:r>
        <w:rPr>
          <w:rFonts w:ascii="Calibri" w:hAnsi="Calibri" w:cs="Calibri"/>
          <w:sz w:val="20"/>
          <w:szCs w:val="20"/>
        </w:rPr>
        <w:t xml:space="preserve"> 60</w:t>
      </w:r>
    </w:p>
    <w:p w14:paraId="1DCD54B0" w14:textId="77777777" w:rsidR="009F0743" w:rsidRDefault="009F0743">
      <w:pPr>
        <w:ind w:firstLine="284"/>
        <w:rPr>
          <w:rFonts w:ascii="Calibri" w:hAnsi="Calibri" w:cs="Calibri"/>
          <w:b/>
          <w:sz w:val="20"/>
          <w:szCs w:val="20"/>
        </w:rPr>
      </w:pPr>
      <w:r>
        <w:rPr>
          <w:rFonts w:ascii="Calibri" w:eastAsia="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sz w:val="20"/>
          <w:szCs w:val="20"/>
        </w:rPr>
        <w:t xml:space="preserve">cena w badanej ofercie </w:t>
      </w:r>
    </w:p>
    <w:p w14:paraId="6936A1E7" w14:textId="77777777" w:rsidR="009F0743" w:rsidRDefault="009F0743">
      <w:pPr>
        <w:spacing w:before="280"/>
        <w:ind w:firstLine="708"/>
        <w:rPr>
          <w:rFonts w:ascii="Calibri" w:hAnsi="Calibri" w:cs="Calibri"/>
          <w:sz w:val="20"/>
          <w:szCs w:val="20"/>
        </w:rPr>
      </w:pPr>
      <w:r>
        <w:rPr>
          <w:rFonts w:ascii="Calibri" w:hAnsi="Calibri" w:cs="Calibri"/>
          <w:b/>
          <w:sz w:val="20"/>
          <w:szCs w:val="20"/>
        </w:rPr>
        <w:t>K</w:t>
      </w:r>
      <w:r>
        <w:rPr>
          <w:rFonts w:ascii="Calibri" w:hAnsi="Calibri" w:cs="Calibri"/>
          <w:b/>
          <w:sz w:val="20"/>
          <w:szCs w:val="20"/>
          <w:vertAlign w:val="subscript"/>
        </w:rPr>
        <w:t>1</w:t>
      </w:r>
      <w:r>
        <w:rPr>
          <w:rFonts w:ascii="Calibri" w:hAnsi="Calibri" w:cs="Calibri"/>
          <w:sz w:val="20"/>
          <w:szCs w:val="20"/>
        </w:rPr>
        <w:t xml:space="preserve"> – wartość oceny oferty według kryterium nr 1</w:t>
      </w:r>
    </w:p>
    <w:p w14:paraId="6FEDFD12" w14:textId="77777777" w:rsidR="009F0743" w:rsidRDefault="009F0743">
      <w:pPr>
        <w:spacing w:before="280"/>
        <w:ind w:firstLine="708"/>
        <w:rPr>
          <w:rFonts w:ascii="Calibri" w:hAnsi="Calibri" w:cs="Calibri"/>
          <w:sz w:val="20"/>
          <w:szCs w:val="20"/>
        </w:rPr>
      </w:pPr>
    </w:p>
    <w:p w14:paraId="181299CC" w14:textId="77777777" w:rsidR="009F0743" w:rsidRDefault="009F0743">
      <w:pPr>
        <w:spacing w:before="280"/>
        <w:ind w:firstLine="708"/>
        <w:rPr>
          <w:rFonts w:ascii="Calibri" w:hAnsi="Calibri" w:cs="Calibri"/>
          <w:sz w:val="20"/>
          <w:szCs w:val="20"/>
        </w:rPr>
      </w:pPr>
    </w:p>
    <w:p w14:paraId="1CA2DD23" w14:textId="77777777" w:rsidR="009F0743" w:rsidRDefault="009F0743">
      <w:pPr>
        <w:widowControl/>
        <w:spacing w:line="240" w:lineRule="auto"/>
        <w:rPr>
          <w:rFonts w:ascii="Calibri" w:hAnsi="Calibri" w:cs="Calibri"/>
          <w:b/>
          <w:sz w:val="20"/>
          <w:szCs w:val="20"/>
          <w:u w:val="single"/>
        </w:rPr>
      </w:pPr>
      <w:r>
        <w:rPr>
          <w:rFonts w:ascii="Calibri" w:hAnsi="Calibri" w:cs="Calibri"/>
          <w:b/>
          <w:sz w:val="20"/>
          <w:szCs w:val="20"/>
          <w:u w:val="single"/>
        </w:rPr>
        <w:t xml:space="preserve">K.2. Dodatkowy okres gwarancji </w:t>
      </w:r>
      <w:r>
        <w:rPr>
          <w:rFonts w:ascii="Calibri" w:hAnsi="Calibri" w:cs="Calibri"/>
          <w:b/>
          <w:sz w:val="18"/>
          <w:szCs w:val="18"/>
          <w:u w:val="single"/>
        </w:rPr>
        <w:t xml:space="preserve"> – 40 pkt</w:t>
      </w:r>
    </w:p>
    <w:p w14:paraId="2F0A39C5" w14:textId="77777777" w:rsidR="009F0743" w:rsidRDefault="009F0743">
      <w:pPr>
        <w:widowControl/>
        <w:spacing w:line="240" w:lineRule="auto"/>
        <w:rPr>
          <w:rFonts w:ascii="Calibri" w:hAnsi="Calibri" w:cs="Calibri"/>
          <w:b/>
          <w:sz w:val="20"/>
          <w:szCs w:val="20"/>
          <w:u w:val="single"/>
        </w:rPr>
      </w:pPr>
    </w:p>
    <w:p w14:paraId="3656FAEE"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Zamawiający wymaga określenia przez Wykonawcę długości </w:t>
      </w:r>
      <w:r>
        <w:rPr>
          <w:rFonts w:ascii="Calibri" w:hAnsi="Calibri" w:cs="Calibri"/>
          <w:color w:val="000000"/>
          <w:sz w:val="20"/>
          <w:szCs w:val="20"/>
          <w:u w:val="single"/>
        </w:rPr>
        <w:t>dodatkowego okresu</w:t>
      </w:r>
      <w:r>
        <w:rPr>
          <w:rFonts w:ascii="Calibri" w:hAnsi="Calibri" w:cs="Calibri"/>
          <w:color w:val="000000"/>
          <w:sz w:val="20"/>
          <w:szCs w:val="20"/>
        </w:rPr>
        <w:t xml:space="preserve"> gwarancji, którym objęty zostanie  zaoferowany sprzęt, o który to Wykonawca wydłuży wymagane przez Zamawiającego podstawowy okres gwarancyjny podany w załączniku nr 5 dla  SIWZ.  </w:t>
      </w:r>
    </w:p>
    <w:p w14:paraId="41E5576D"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W okresie gwarancyjnym będącym sumą podstawowego okresu gwarancyjnego z dodatkowym okresem gwarancyjnym -  Wykonawca, z którym zostanie podpisana umowa, będzie wykonywał świadczenia wynikające z gwarancji zgodnie wymaganiami określonymi w projekcie umowy (załącznik nr 7 do SIWZ). </w:t>
      </w:r>
    </w:p>
    <w:p w14:paraId="1657B7B5"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Dodatkowy okres gwarancyjny należy podać w pełnych miesiącach. Dodatkowy okres gwarancyjny podany                    z wartościami dziesiętnymi zostanie dla celów oceny oferty zaokrąglony w dół do pełnych miesięcy.  </w:t>
      </w:r>
    </w:p>
    <w:p w14:paraId="3E2F5CB1" w14:textId="77777777" w:rsidR="009F0743" w:rsidRDefault="009F0743">
      <w:pPr>
        <w:spacing w:line="240" w:lineRule="auto"/>
        <w:rPr>
          <w:rFonts w:eastAsia="Calibri" w:cs="Calibri"/>
          <w:color w:val="000000"/>
          <w:szCs w:val="20"/>
        </w:rPr>
      </w:pPr>
      <w:r>
        <w:rPr>
          <w:rFonts w:ascii="Calibri" w:hAnsi="Calibri" w:cs="Calibri"/>
          <w:color w:val="000000"/>
          <w:sz w:val="20"/>
          <w:szCs w:val="20"/>
        </w:rPr>
        <w:t xml:space="preserve">Nie podanie wartości wymaganego kryterium „dodatkowy okres gwarancji” dla oferty, spowoduje, że oferta zostanie zgodnie z art. 89 ust. 1 pkt. 2 ustawy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odrzucona jako nie odpowiadająca treści specyfikacji istotnych warunków zamówienia</w:t>
      </w:r>
      <w:r>
        <w:rPr>
          <w:rFonts w:cs="Calibri"/>
          <w:color w:val="000000"/>
          <w:szCs w:val="20"/>
        </w:rPr>
        <w:t xml:space="preserve">. </w:t>
      </w:r>
    </w:p>
    <w:p w14:paraId="3A03C625" w14:textId="77777777" w:rsidR="009F0743" w:rsidRDefault="009F0743">
      <w:pPr>
        <w:ind w:left="709"/>
        <w:rPr>
          <w:rFonts w:eastAsia="Calibri" w:cs="Calibri"/>
          <w:color w:val="000000"/>
          <w:szCs w:val="20"/>
        </w:rPr>
      </w:pPr>
    </w:p>
    <w:p w14:paraId="3DD55D19"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Ocena punktowa badanej oferty w kryterium „Dodatkowy okres gwarancji” zostanie wyznaczona zgodnie                      z poniższym opisem:</w:t>
      </w:r>
    </w:p>
    <w:p w14:paraId="3D6151E3" w14:textId="77777777" w:rsidR="009F0743" w:rsidRDefault="009F0743">
      <w:pPr>
        <w:spacing w:before="120"/>
        <w:rPr>
          <w:rFonts w:ascii="Calibri" w:eastAsia="Calibri" w:hAnsi="Calibri" w:cs="Calibri"/>
          <w:color w:val="000000"/>
          <w:sz w:val="20"/>
          <w:szCs w:val="20"/>
        </w:rPr>
      </w:pPr>
      <w:r>
        <w:rPr>
          <w:rFonts w:ascii="Calibri" w:hAnsi="Calibri" w:cs="Calibri"/>
          <w:color w:val="000000"/>
          <w:sz w:val="20"/>
          <w:szCs w:val="20"/>
        </w:rPr>
        <w:t xml:space="preserve">Oferowany </w:t>
      </w:r>
      <w:r>
        <w:rPr>
          <w:rFonts w:ascii="Calibri" w:hAnsi="Calibri" w:cs="Calibri"/>
          <w:color w:val="000000"/>
          <w:sz w:val="20"/>
          <w:szCs w:val="20"/>
          <w:u w:val="single"/>
        </w:rPr>
        <w:t>dodatkowy okres</w:t>
      </w:r>
      <w:r>
        <w:rPr>
          <w:rFonts w:ascii="Calibri" w:hAnsi="Calibri" w:cs="Calibri"/>
          <w:color w:val="000000"/>
          <w:sz w:val="20"/>
          <w:szCs w:val="20"/>
        </w:rPr>
        <w:t xml:space="preserve"> gwarancji: </w:t>
      </w:r>
    </w:p>
    <w:p w14:paraId="598F4815"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0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0 pkt</w:t>
      </w:r>
    </w:p>
    <w:p w14:paraId="68CD2691"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1 m-ca do 3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15 pkt</w:t>
      </w:r>
    </w:p>
    <w:p w14:paraId="214D79D2"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4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6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25 pkt</w:t>
      </w:r>
    </w:p>
    <w:p w14:paraId="34472B68" w14:textId="77777777" w:rsidR="009F0743" w:rsidRDefault="009F0743">
      <w:pPr>
        <w:spacing w:line="240" w:lineRule="auto"/>
        <w:rPr>
          <w:rFonts w:ascii="Calibri" w:hAnsi="Calibri" w:cs="Calibri"/>
          <w:b/>
          <w:color w:val="000000"/>
          <w:sz w:val="10"/>
          <w:szCs w:val="10"/>
          <w:u w:val="single"/>
        </w:rPr>
      </w:pPr>
      <w:r>
        <w:rPr>
          <w:rFonts w:ascii="Calibri" w:eastAsia="Calibri" w:hAnsi="Calibri" w:cs="Calibri"/>
          <w:color w:val="000000"/>
          <w:sz w:val="20"/>
          <w:szCs w:val="20"/>
        </w:rPr>
        <w:t xml:space="preserve">• </w:t>
      </w:r>
      <w:r>
        <w:rPr>
          <w:rFonts w:ascii="Calibri" w:hAnsi="Calibri" w:cs="Calibri"/>
          <w:color w:val="000000"/>
          <w:sz w:val="20"/>
          <w:szCs w:val="20"/>
        </w:rPr>
        <w:t>w wymiarze: od 7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12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40 pkt</w:t>
      </w:r>
    </w:p>
    <w:p w14:paraId="2958FE83" w14:textId="77777777" w:rsidR="009F0743" w:rsidRDefault="009F0743">
      <w:pPr>
        <w:widowControl/>
        <w:spacing w:line="240" w:lineRule="auto"/>
        <w:rPr>
          <w:rFonts w:ascii="Calibri" w:hAnsi="Calibri" w:cs="Calibri"/>
          <w:b/>
          <w:color w:val="000000"/>
          <w:sz w:val="10"/>
          <w:szCs w:val="10"/>
          <w:u w:val="single"/>
        </w:rPr>
      </w:pPr>
    </w:p>
    <w:p w14:paraId="5628B73D" w14:textId="77777777" w:rsidR="009F0743" w:rsidRDefault="009F0743">
      <w:pPr>
        <w:widowControl/>
        <w:spacing w:line="240" w:lineRule="auto"/>
        <w:rPr>
          <w:rFonts w:ascii="Calibri" w:hAnsi="Calibri" w:cs="Calibri"/>
          <w:b/>
          <w:color w:val="000000"/>
          <w:sz w:val="10"/>
          <w:szCs w:val="10"/>
          <w:u w:val="single"/>
        </w:rPr>
      </w:pPr>
    </w:p>
    <w:p w14:paraId="730A7C38" w14:textId="77777777" w:rsidR="009F0743" w:rsidRDefault="009F0743">
      <w:pPr>
        <w:widowControl/>
        <w:spacing w:line="240" w:lineRule="auto"/>
        <w:rPr>
          <w:rFonts w:ascii="Calibri" w:hAnsi="Calibri" w:cs="Calibri"/>
          <w:b/>
          <w:color w:val="000000"/>
          <w:sz w:val="10"/>
          <w:szCs w:val="10"/>
          <w:u w:val="single"/>
        </w:rPr>
      </w:pPr>
    </w:p>
    <w:p w14:paraId="744C611C"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II:</w:t>
      </w:r>
    </w:p>
    <w:p w14:paraId="31365740" w14:textId="77777777" w:rsidR="009F0743" w:rsidRDefault="009F0743">
      <w:pPr>
        <w:tabs>
          <w:tab w:val="left" w:pos="0"/>
        </w:tabs>
        <w:autoSpaceDE w:val="0"/>
        <w:spacing w:line="240" w:lineRule="auto"/>
        <w:jc w:val="left"/>
        <w:rPr>
          <w:rFonts w:ascii="Calibri" w:hAnsi="Calibri" w:cs="Calibri"/>
          <w:sz w:val="20"/>
          <w:szCs w:val="20"/>
        </w:rPr>
      </w:pPr>
    </w:p>
    <w:p w14:paraId="0CBDF145"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6DDD8E53"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II , pkt  3 – </w:t>
      </w:r>
      <w:r>
        <w:rPr>
          <w:rFonts w:ascii="Calibri" w:hAnsi="Calibri" w:cs="Calibri"/>
          <w:b/>
          <w:i/>
          <w:sz w:val="20"/>
          <w:szCs w:val="20"/>
        </w:rPr>
        <w:t>Jednostka centralna systemu językowego</w:t>
      </w:r>
      <w:r>
        <w:rPr>
          <w:rFonts w:ascii="Calibri" w:hAnsi="Calibri" w:cs="Calibri"/>
          <w:b/>
          <w:sz w:val="20"/>
          <w:szCs w:val="20"/>
        </w:rPr>
        <w:t xml:space="preserve"> (K2)     -   40 pkt</w:t>
      </w:r>
    </w:p>
    <w:p w14:paraId="67A9F113" w14:textId="77777777" w:rsidR="009F0743" w:rsidRDefault="009F0743">
      <w:pPr>
        <w:tabs>
          <w:tab w:val="left" w:pos="567"/>
        </w:tabs>
        <w:autoSpaceDE w:val="0"/>
        <w:spacing w:line="240" w:lineRule="auto"/>
        <w:ind w:left="915"/>
        <w:jc w:val="left"/>
        <w:rPr>
          <w:rFonts w:ascii="Calibri" w:hAnsi="Calibri" w:cs="Calibri"/>
          <w:b/>
          <w:sz w:val="20"/>
          <w:szCs w:val="20"/>
        </w:rPr>
      </w:pPr>
    </w:p>
    <w:p w14:paraId="6FCF203E" w14:textId="77777777" w:rsidR="009F0743" w:rsidRDefault="009F0743">
      <w:pPr>
        <w:widowControl/>
        <w:spacing w:line="240" w:lineRule="auto"/>
        <w:rPr>
          <w:rFonts w:ascii="Calibri" w:hAnsi="Calibri" w:cs="Calibri"/>
          <w:b/>
          <w:sz w:val="20"/>
          <w:szCs w:val="20"/>
        </w:rPr>
      </w:pPr>
    </w:p>
    <w:p w14:paraId="7814E3D4" w14:textId="1BA347A8" w:rsidR="009F0743" w:rsidRDefault="009F0743">
      <w:pPr>
        <w:widowControl/>
        <w:spacing w:line="240" w:lineRule="auto"/>
        <w:jc w:val="left"/>
        <w:rPr>
          <w:rFonts w:ascii="Calibri" w:eastAsia="TimesNewRoman" w:hAnsi="Calibri" w:cs="Calibri"/>
          <w:sz w:val="20"/>
          <w:szCs w:val="20"/>
        </w:rPr>
      </w:pPr>
      <w:r>
        <w:rPr>
          <w:rFonts w:ascii="Calibri" w:eastAsia="Calibri" w:hAnsi="Calibri" w:cs="Calibri"/>
          <w:b/>
          <w:sz w:val="20"/>
          <w:szCs w:val="20"/>
          <w:u w:val="single"/>
        </w:rPr>
        <w:t xml:space="preserve">  </w:t>
      </w:r>
      <w:r>
        <w:rPr>
          <w:rFonts w:ascii="Calibri" w:hAnsi="Calibri" w:cs="Calibri"/>
          <w:b/>
          <w:sz w:val="20"/>
          <w:szCs w:val="20"/>
          <w:u w:val="single"/>
        </w:rPr>
        <w:t>K1: Cena oferty                                              -  60 pkt</w:t>
      </w:r>
    </w:p>
    <w:p w14:paraId="54753F37" w14:textId="77777777" w:rsidR="009F0743" w:rsidRDefault="009F0743" w:rsidP="00AA174C">
      <w:pPr>
        <w:widowControl/>
        <w:autoSpaceDE w:val="0"/>
        <w:spacing w:line="240" w:lineRule="auto"/>
        <w:rPr>
          <w:rFonts w:ascii="Calibri" w:eastAsia="TimesNewRoman" w:hAnsi="Calibri" w:cs="Calibri"/>
          <w:sz w:val="20"/>
          <w:szCs w:val="20"/>
        </w:rPr>
      </w:pPr>
      <w:r>
        <w:rPr>
          <w:rFonts w:ascii="Calibri" w:eastAsia="TimesNewRoman" w:hAnsi="Calibri" w:cs="Calibri"/>
          <w:sz w:val="20"/>
          <w:szCs w:val="20"/>
        </w:rPr>
        <w:t>Zamawiający wymaga określenia ceny przedmiotu zamówienia w złotych polskich. Nie będą prowadzone rozliczenia w walutach obcych. Cena musi być podana zgodnie ze wzorem oferty i musi być dla każdej                 z pozycji wyższa od zera.</w:t>
      </w:r>
    </w:p>
    <w:p w14:paraId="3106FCEB"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74219856" w14:textId="77777777" w:rsidR="009F0743" w:rsidRDefault="009F0743">
      <w:pPr>
        <w:widowControl/>
        <w:autoSpaceDE w:val="0"/>
        <w:spacing w:line="240" w:lineRule="auto"/>
        <w:ind w:left="426"/>
        <w:rPr>
          <w:rFonts w:ascii="Calibri" w:eastAsia="TimesNewRoman" w:hAnsi="Calibri" w:cs="Calibri"/>
          <w:sz w:val="20"/>
          <w:szCs w:val="20"/>
        </w:rPr>
      </w:pPr>
    </w:p>
    <w:p w14:paraId="47DE1AB2" w14:textId="77777777" w:rsidR="009F0743" w:rsidRDefault="009F0743">
      <w:pPr>
        <w:spacing w:line="240" w:lineRule="auto"/>
        <w:ind w:left="426"/>
        <w:rPr>
          <w:rFonts w:ascii="Calibri" w:hAnsi="Calibri" w:cs="Calibri"/>
          <w:sz w:val="20"/>
          <w:szCs w:val="20"/>
          <w:u w:val="single"/>
        </w:rPr>
      </w:pPr>
      <w:r>
        <w:rPr>
          <w:rFonts w:ascii="Calibri" w:hAnsi="Calibri" w:cs="Calibri"/>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B2F775" w14:textId="77777777" w:rsidR="009F0743" w:rsidRDefault="009F0743">
      <w:pPr>
        <w:spacing w:line="240" w:lineRule="auto"/>
        <w:ind w:left="426"/>
        <w:rPr>
          <w:rFonts w:ascii="Calibri" w:eastAsia="Calibri" w:hAnsi="Calibri" w:cs="Calibri"/>
          <w:sz w:val="20"/>
          <w:szCs w:val="20"/>
        </w:rPr>
      </w:pPr>
      <w:r>
        <w:rPr>
          <w:rFonts w:ascii="Calibri" w:hAnsi="Calibri" w:cs="Calibri"/>
          <w:sz w:val="20"/>
          <w:szCs w:val="20"/>
          <w:u w:val="single"/>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22CC0059" w14:textId="77777777" w:rsidR="009F0743" w:rsidRDefault="009F0743">
      <w:pPr>
        <w:spacing w:line="240" w:lineRule="auto"/>
        <w:ind w:left="426" w:hanging="142"/>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u w:val="single"/>
        </w:rPr>
        <w:t>Wartość podatku VAT płaconego przez zamawiającego zostanie doliczona do podanej   przez Wykonawcę wartości netto w przypadku:</w:t>
      </w:r>
    </w:p>
    <w:p w14:paraId="07361CB2" w14:textId="77777777" w:rsidR="009F0743" w:rsidRDefault="009F0743">
      <w:pPr>
        <w:spacing w:line="240" w:lineRule="auto"/>
        <w:textAlignment w:val="baseline"/>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a) wewnątrzwspólnotowego nabycia towarów,</w:t>
      </w:r>
    </w:p>
    <w:p w14:paraId="41F77B48" w14:textId="77777777" w:rsidR="009F0743" w:rsidRDefault="009F0743">
      <w:pPr>
        <w:spacing w:line="240" w:lineRule="auto"/>
        <w:ind w:left="426"/>
        <w:textAlignment w:val="baseline"/>
        <w:rPr>
          <w:rFonts w:ascii="Calibri" w:hAnsi="Calibri" w:cs="Calibri"/>
          <w:sz w:val="20"/>
          <w:szCs w:val="20"/>
          <w:u w:val="single"/>
        </w:rPr>
      </w:pPr>
      <w:r>
        <w:rPr>
          <w:rFonts w:ascii="Calibri" w:hAnsi="Calibri" w:cs="Calibri"/>
          <w:sz w:val="20"/>
          <w:szCs w:val="20"/>
          <w:u w:val="single"/>
        </w:rPr>
        <w:t>b)mechanizmu odwróconego obciążenia, w odniesieniu do wprowadzonych już, jak                                i wprowadzonych przedmiotową nowelizacją zmian w ustawie o VAT,</w:t>
      </w:r>
    </w:p>
    <w:p w14:paraId="4E414FD9" w14:textId="77777777" w:rsidR="009F0743" w:rsidRDefault="009F0743">
      <w:pPr>
        <w:spacing w:line="240" w:lineRule="auto"/>
        <w:ind w:left="426"/>
        <w:textAlignment w:val="baseline"/>
        <w:rPr>
          <w:rFonts w:ascii="Calibri" w:hAnsi="Calibri" w:cs="Calibri"/>
          <w:b/>
          <w:sz w:val="20"/>
          <w:szCs w:val="20"/>
        </w:rPr>
      </w:pPr>
      <w:r>
        <w:rPr>
          <w:rFonts w:ascii="Calibri" w:hAnsi="Calibri" w:cs="Calibri"/>
          <w:sz w:val="20"/>
          <w:szCs w:val="20"/>
          <w:u w:val="single"/>
        </w:rPr>
        <w:t xml:space="preserve">c)importu usług lub importu towarów, z którymi wiąże się analogiczny obowiązek doliczenia przez Zamawiającego przy porównywaniu cen ofertowych podatku VAT. </w:t>
      </w:r>
    </w:p>
    <w:p w14:paraId="3AA117BE" w14:textId="77777777" w:rsidR="009F0743" w:rsidRDefault="009F0743">
      <w:pPr>
        <w:widowControl/>
        <w:spacing w:line="240" w:lineRule="auto"/>
        <w:jc w:val="left"/>
        <w:rPr>
          <w:rFonts w:ascii="Calibri" w:hAnsi="Calibri" w:cs="Calibri"/>
          <w:b/>
          <w:sz w:val="20"/>
          <w:szCs w:val="20"/>
        </w:rPr>
      </w:pPr>
    </w:p>
    <w:p w14:paraId="51189AAE" w14:textId="77777777" w:rsidR="009F0743" w:rsidRDefault="009F0743">
      <w:pPr>
        <w:widowControl/>
        <w:spacing w:line="240" w:lineRule="auto"/>
        <w:jc w:val="left"/>
        <w:rPr>
          <w:rFonts w:ascii="Calibri" w:hAnsi="Calibri" w:cs="Calibri"/>
          <w:b/>
          <w:sz w:val="20"/>
          <w:szCs w:val="20"/>
        </w:rPr>
      </w:pPr>
    </w:p>
    <w:p w14:paraId="37F2EA11" w14:textId="77777777" w:rsidR="009F0743" w:rsidRDefault="009F0743">
      <w:pPr>
        <w:widowControl/>
        <w:spacing w:line="240" w:lineRule="auto"/>
        <w:ind w:left="426"/>
        <w:rPr>
          <w:rFonts w:ascii="Calibri" w:eastAsia="TimesNewRoman" w:hAnsi="Calibri" w:cs="Calibri"/>
          <w:sz w:val="20"/>
          <w:szCs w:val="20"/>
        </w:rPr>
      </w:pPr>
      <w:r>
        <w:rPr>
          <w:rFonts w:ascii="Calibri" w:eastAsia="TimesNewRoman" w:hAnsi="Calibri" w:cs="Calibri"/>
          <w:sz w:val="20"/>
          <w:szCs w:val="20"/>
        </w:rPr>
        <w:t>Oferta zawierająca najniższą cenę otrzyma maksymalną liczbę punktów, a pozostałe oferty proporcjonalnie mniej wg wzoru:</w:t>
      </w:r>
    </w:p>
    <w:p w14:paraId="7D0A5461" w14:textId="77777777" w:rsidR="009F0743" w:rsidRDefault="009F0743">
      <w:pPr>
        <w:widowControl/>
        <w:autoSpaceDE w:val="0"/>
        <w:spacing w:line="240" w:lineRule="auto"/>
        <w:ind w:left="19"/>
        <w:jc w:val="left"/>
        <w:rPr>
          <w:rFonts w:ascii="Calibri" w:eastAsia="TimesNewRoman" w:hAnsi="Calibri" w:cs="Calibri"/>
          <w:sz w:val="20"/>
          <w:szCs w:val="20"/>
        </w:rPr>
      </w:pPr>
    </w:p>
    <w:p w14:paraId="10541503" w14:textId="77777777" w:rsidR="009F0743" w:rsidRDefault="009F0743">
      <w:pPr>
        <w:ind w:firstLine="284"/>
        <w:rPr>
          <w:rFonts w:ascii="Calibri" w:hAnsi="Calibri" w:cs="Calibri"/>
          <w:b/>
          <w:sz w:val="20"/>
          <w:szCs w:val="20"/>
        </w:rPr>
      </w:pPr>
      <w:r>
        <w:rPr>
          <w:rFonts w:ascii="Calibri" w:hAnsi="Calibri" w:cs="Calibri"/>
          <w:b/>
          <w:sz w:val="20"/>
          <w:szCs w:val="20"/>
        </w:rPr>
        <w:tab/>
        <w:t xml:space="preserve">       najniższa cena  podana w  złożonych ofertach</w:t>
      </w:r>
    </w:p>
    <w:p w14:paraId="04B6CCAA" w14:textId="77777777" w:rsidR="009F0743" w:rsidRDefault="009F0743">
      <w:pPr>
        <w:ind w:firstLine="284"/>
        <w:rPr>
          <w:rFonts w:ascii="Calibri" w:eastAsia="Calibri" w:hAnsi="Calibri" w:cs="Calibri"/>
          <w:sz w:val="20"/>
          <w:szCs w:val="20"/>
        </w:rPr>
      </w:pPr>
      <w:r>
        <w:rPr>
          <w:rFonts w:ascii="Calibri" w:hAnsi="Calibri" w:cs="Calibri"/>
          <w:b/>
          <w:sz w:val="20"/>
          <w:szCs w:val="20"/>
        </w:rPr>
        <w:tab/>
        <w:t>K</w:t>
      </w:r>
      <w:r>
        <w:rPr>
          <w:rFonts w:ascii="Calibri" w:hAnsi="Calibri" w:cs="Calibri"/>
          <w:b/>
          <w:sz w:val="20"/>
          <w:szCs w:val="20"/>
          <w:vertAlign w:val="subscript"/>
        </w:rPr>
        <w:t>1</w:t>
      </w:r>
      <w:r>
        <w:rPr>
          <w:rFonts w:ascii="Calibri" w:hAnsi="Calibri" w:cs="Calibri"/>
          <w:sz w:val="20"/>
          <w:szCs w:val="20"/>
          <w:vertAlign w:val="subscript"/>
        </w:rPr>
        <w:t xml:space="preserve"> </w:t>
      </w:r>
      <w:r>
        <w:rPr>
          <w:rFonts w:ascii="Calibri" w:hAnsi="Calibri" w:cs="Calibri"/>
          <w:sz w:val="20"/>
          <w:szCs w:val="20"/>
        </w:rPr>
        <w:t xml:space="preserve">=       ––––––––––––––––––––––––––– </w:t>
      </w:r>
      <w:r>
        <w:rPr>
          <w:rFonts w:ascii="Symbol" w:hAnsi="Symbol" w:cs="Symbol"/>
          <w:b/>
          <w:sz w:val="20"/>
          <w:szCs w:val="20"/>
        </w:rPr>
        <w:t></w:t>
      </w:r>
      <w:r>
        <w:rPr>
          <w:rFonts w:ascii="Calibri" w:hAnsi="Calibri" w:cs="Calibri"/>
          <w:sz w:val="20"/>
          <w:szCs w:val="20"/>
        </w:rPr>
        <w:t xml:space="preserve"> 60</w:t>
      </w:r>
    </w:p>
    <w:p w14:paraId="73D64E8D" w14:textId="77777777" w:rsidR="009F0743" w:rsidRDefault="009F0743">
      <w:pPr>
        <w:ind w:firstLine="284"/>
        <w:rPr>
          <w:rFonts w:ascii="Calibri" w:hAnsi="Calibri" w:cs="Calibri"/>
          <w:b/>
          <w:sz w:val="20"/>
          <w:szCs w:val="20"/>
        </w:rPr>
      </w:pPr>
      <w:r>
        <w:rPr>
          <w:rFonts w:ascii="Calibri" w:eastAsia="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sz w:val="20"/>
          <w:szCs w:val="20"/>
        </w:rPr>
        <w:t xml:space="preserve">cena w badanej ofercie </w:t>
      </w:r>
    </w:p>
    <w:p w14:paraId="7F906B48" w14:textId="77777777" w:rsidR="009F0743" w:rsidRDefault="009F0743">
      <w:pPr>
        <w:spacing w:before="280"/>
        <w:ind w:firstLine="708"/>
        <w:rPr>
          <w:rFonts w:ascii="Calibri" w:hAnsi="Calibri" w:cs="Calibri"/>
          <w:sz w:val="20"/>
          <w:szCs w:val="20"/>
        </w:rPr>
      </w:pPr>
      <w:r>
        <w:rPr>
          <w:rFonts w:ascii="Calibri" w:hAnsi="Calibri" w:cs="Calibri"/>
          <w:b/>
          <w:sz w:val="20"/>
          <w:szCs w:val="20"/>
        </w:rPr>
        <w:t>K</w:t>
      </w:r>
      <w:r>
        <w:rPr>
          <w:rFonts w:ascii="Calibri" w:hAnsi="Calibri" w:cs="Calibri"/>
          <w:b/>
          <w:sz w:val="20"/>
          <w:szCs w:val="20"/>
          <w:vertAlign w:val="subscript"/>
        </w:rPr>
        <w:t>1</w:t>
      </w:r>
      <w:r>
        <w:rPr>
          <w:rFonts w:ascii="Calibri" w:hAnsi="Calibri" w:cs="Calibri"/>
          <w:sz w:val="20"/>
          <w:szCs w:val="20"/>
        </w:rPr>
        <w:t xml:space="preserve"> – wartość oceny oferty według kryterium nr 1</w:t>
      </w:r>
    </w:p>
    <w:p w14:paraId="6270B74B" w14:textId="77777777" w:rsidR="009F0743" w:rsidRDefault="009F0743">
      <w:pPr>
        <w:spacing w:before="280"/>
        <w:rPr>
          <w:rFonts w:ascii="Calibri" w:hAnsi="Calibri" w:cs="Calibri"/>
          <w:sz w:val="20"/>
          <w:szCs w:val="20"/>
        </w:rPr>
      </w:pPr>
    </w:p>
    <w:p w14:paraId="1934A81E" w14:textId="77777777" w:rsidR="009F0743" w:rsidRDefault="009F0743">
      <w:pPr>
        <w:widowControl/>
        <w:spacing w:line="240" w:lineRule="auto"/>
        <w:rPr>
          <w:rFonts w:ascii="Calibri" w:hAnsi="Calibri" w:cs="Calibri"/>
          <w:b/>
          <w:sz w:val="20"/>
          <w:szCs w:val="20"/>
          <w:u w:val="single"/>
        </w:rPr>
      </w:pPr>
      <w:r>
        <w:rPr>
          <w:rFonts w:ascii="Calibri" w:hAnsi="Calibri" w:cs="Calibri"/>
          <w:b/>
          <w:sz w:val="20"/>
          <w:szCs w:val="20"/>
          <w:u w:val="single"/>
        </w:rPr>
        <w:t xml:space="preserve">K.2. Dodatkowy okres gwarancji </w:t>
      </w:r>
      <w:r>
        <w:rPr>
          <w:rFonts w:ascii="Calibri" w:hAnsi="Calibri" w:cs="Calibri"/>
          <w:b/>
          <w:sz w:val="18"/>
          <w:szCs w:val="18"/>
          <w:u w:val="single"/>
        </w:rPr>
        <w:t xml:space="preserve"> – 40 pkt</w:t>
      </w:r>
    </w:p>
    <w:p w14:paraId="142241A5" w14:textId="77777777" w:rsidR="009F0743" w:rsidRDefault="009F0743">
      <w:pPr>
        <w:widowControl/>
        <w:spacing w:line="240" w:lineRule="auto"/>
        <w:rPr>
          <w:rFonts w:ascii="Calibri" w:hAnsi="Calibri" w:cs="Calibri"/>
          <w:b/>
          <w:sz w:val="20"/>
          <w:szCs w:val="20"/>
          <w:u w:val="single"/>
        </w:rPr>
      </w:pPr>
    </w:p>
    <w:p w14:paraId="013D1A02"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Zamawiający wymaga określenia przez Wykonawcę długości </w:t>
      </w:r>
      <w:r>
        <w:rPr>
          <w:rFonts w:ascii="Calibri" w:hAnsi="Calibri" w:cs="Calibri"/>
          <w:color w:val="000000"/>
          <w:sz w:val="20"/>
          <w:szCs w:val="20"/>
          <w:u w:val="single"/>
        </w:rPr>
        <w:t>dodatkowego okresu</w:t>
      </w:r>
      <w:r>
        <w:rPr>
          <w:rFonts w:ascii="Calibri" w:hAnsi="Calibri" w:cs="Calibri"/>
          <w:color w:val="000000"/>
          <w:sz w:val="20"/>
          <w:szCs w:val="20"/>
        </w:rPr>
        <w:t xml:space="preserve"> gwarancji, którym objęty zostanie  zaoferowany sprzęt, o który to Wykonawca wydłuży wymagane przez Zamawiającego podstawowy okres gwarancyjny podany w załączniku nr 5  SIWZ.  </w:t>
      </w:r>
    </w:p>
    <w:p w14:paraId="201B61A5"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W okresie gwarancyjnym będącym sumą podstawowego okresu gwarancyjnego z dodatkowym okresem gwarancyjnym -  Wykonawca, z którym zostanie podpisana umowa, będzie wykonywał świadczenia wynikające z gwarancji zgodnie wymaganiami określonymi w projekcie umowy (załącznik nr 7 do SIWZ). </w:t>
      </w:r>
    </w:p>
    <w:p w14:paraId="557DC325"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Dodatkowy okres gwarancyjny należy podać w pełnych miesiącach. Dodatkowy okres gwarancyjny podany                    z wartościami dziesiętnymi zostanie dla celów oceny oferty zaokrąglony w dół do pełnych miesięcy.  </w:t>
      </w:r>
    </w:p>
    <w:p w14:paraId="54B43D5E" w14:textId="77777777" w:rsidR="009F0743" w:rsidRDefault="009F0743">
      <w:pPr>
        <w:spacing w:line="240" w:lineRule="auto"/>
        <w:rPr>
          <w:rFonts w:eastAsia="Calibri" w:cs="Calibri"/>
          <w:color w:val="000000"/>
          <w:szCs w:val="20"/>
        </w:rPr>
      </w:pPr>
      <w:r>
        <w:rPr>
          <w:rFonts w:ascii="Calibri" w:hAnsi="Calibri" w:cs="Calibri"/>
          <w:color w:val="000000"/>
          <w:sz w:val="20"/>
          <w:szCs w:val="20"/>
        </w:rPr>
        <w:t xml:space="preserve">Nie podanie wartości wymaganego kryterium „dodatkowy okres gwarancji” dla oferty, spowoduje, że oferta zostanie zgodnie z art. 89 ust. 1 pkt. 2 ustawy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odrzucona jako nie odpowiadająca treści specyfikacji istotnych warunków zamówienia</w:t>
      </w:r>
      <w:r>
        <w:rPr>
          <w:rFonts w:cs="Calibri"/>
          <w:color w:val="000000"/>
          <w:szCs w:val="20"/>
        </w:rPr>
        <w:t xml:space="preserve">. </w:t>
      </w:r>
    </w:p>
    <w:p w14:paraId="21A315EB" w14:textId="77777777" w:rsidR="009F0743" w:rsidRDefault="009F0743">
      <w:pPr>
        <w:ind w:left="709"/>
        <w:rPr>
          <w:rFonts w:eastAsia="Calibri" w:cs="Calibri"/>
          <w:color w:val="000000"/>
          <w:szCs w:val="20"/>
        </w:rPr>
      </w:pPr>
    </w:p>
    <w:p w14:paraId="088C98E3"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Ocena punktowa badanej oferty w kryterium „Dodatkowy okres gwarancji” zostanie wyznaczona zgodnie                      z poniższym opisem:</w:t>
      </w:r>
    </w:p>
    <w:p w14:paraId="14D1FF01" w14:textId="77777777" w:rsidR="009F0743" w:rsidRDefault="009F0743">
      <w:pPr>
        <w:spacing w:before="120"/>
        <w:rPr>
          <w:rFonts w:ascii="Calibri" w:eastAsia="Calibri" w:hAnsi="Calibri" w:cs="Calibri"/>
          <w:color w:val="000000"/>
          <w:sz w:val="20"/>
          <w:szCs w:val="20"/>
        </w:rPr>
      </w:pPr>
      <w:r>
        <w:rPr>
          <w:rFonts w:ascii="Calibri" w:hAnsi="Calibri" w:cs="Calibri"/>
          <w:color w:val="000000"/>
          <w:sz w:val="20"/>
          <w:szCs w:val="20"/>
        </w:rPr>
        <w:t xml:space="preserve">Oferowany </w:t>
      </w:r>
      <w:r>
        <w:rPr>
          <w:rFonts w:ascii="Calibri" w:hAnsi="Calibri" w:cs="Calibri"/>
          <w:color w:val="000000"/>
          <w:sz w:val="20"/>
          <w:szCs w:val="20"/>
          <w:u w:val="single"/>
        </w:rPr>
        <w:t>dodatkowy okres</w:t>
      </w:r>
      <w:r>
        <w:rPr>
          <w:rFonts w:ascii="Calibri" w:hAnsi="Calibri" w:cs="Calibri"/>
          <w:color w:val="000000"/>
          <w:sz w:val="20"/>
          <w:szCs w:val="20"/>
        </w:rPr>
        <w:t xml:space="preserve"> gwarancji: </w:t>
      </w:r>
    </w:p>
    <w:p w14:paraId="5730883A"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0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0 pkt</w:t>
      </w:r>
    </w:p>
    <w:p w14:paraId="7BE7021E"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1 m-ca do 3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15 pkt</w:t>
      </w:r>
    </w:p>
    <w:p w14:paraId="68492C10"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4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6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25 pkt</w:t>
      </w:r>
    </w:p>
    <w:p w14:paraId="5A2C42B2" w14:textId="77777777" w:rsidR="009F0743" w:rsidRDefault="009F0743">
      <w:pPr>
        <w:spacing w:line="240" w:lineRule="auto"/>
        <w:rPr>
          <w:rFonts w:ascii="Calibri" w:hAnsi="Calibri" w:cs="Calibri"/>
          <w:b/>
          <w:sz w:val="20"/>
          <w:szCs w:val="20"/>
          <w:u w:val="single"/>
        </w:rPr>
      </w:pPr>
      <w:r>
        <w:rPr>
          <w:rFonts w:ascii="Calibri" w:eastAsia="Calibri" w:hAnsi="Calibri" w:cs="Calibri"/>
          <w:color w:val="000000"/>
          <w:sz w:val="20"/>
          <w:szCs w:val="20"/>
        </w:rPr>
        <w:t xml:space="preserve">• </w:t>
      </w:r>
      <w:r>
        <w:rPr>
          <w:rFonts w:ascii="Calibri" w:hAnsi="Calibri" w:cs="Calibri"/>
          <w:color w:val="000000"/>
          <w:sz w:val="20"/>
          <w:szCs w:val="20"/>
        </w:rPr>
        <w:t>w wymiarze: od 7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12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40 pkt</w:t>
      </w:r>
    </w:p>
    <w:p w14:paraId="6F077B2E" w14:textId="77777777" w:rsidR="009F0743" w:rsidRDefault="009F0743">
      <w:pPr>
        <w:widowControl/>
        <w:spacing w:line="240" w:lineRule="auto"/>
        <w:jc w:val="left"/>
        <w:rPr>
          <w:rFonts w:ascii="Calibri" w:hAnsi="Calibri" w:cs="Calibri"/>
          <w:b/>
          <w:sz w:val="20"/>
          <w:szCs w:val="20"/>
          <w:u w:val="single"/>
        </w:rPr>
      </w:pPr>
    </w:p>
    <w:p w14:paraId="314A6A47"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III:</w:t>
      </w:r>
    </w:p>
    <w:p w14:paraId="0EDBF140" w14:textId="77777777" w:rsidR="009F0743" w:rsidRDefault="009F0743">
      <w:pPr>
        <w:tabs>
          <w:tab w:val="left" w:pos="0"/>
        </w:tabs>
        <w:autoSpaceDE w:val="0"/>
        <w:spacing w:line="240" w:lineRule="auto"/>
        <w:jc w:val="left"/>
        <w:rPr>
          <w:rFonts w:ascii="Calibri" w:hAnsi="Calibri" w:cs="Calibri"/>
          <w:sz w:val="20"/>
          <w:szCs w:val="20"/>
        </w:rPr>
      </w:pPr>
    </w:p>
    <w:p w14:paraId="26C2D45B"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1B597210"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III , pkt  3 – </w:t>
      </w:r>
      <w:r>
        <w:rPr>
          <w:rFonts w:ascii="Calibri" w:hAnsi="Calibri" w:cs="Calibri"/>
          <w:b/>
          <w:i/>
          <w:sz w:val="20"/>
          <w:szCs w:val="20"/>
        </w:rPr>
        <w:t>Tablica interaktywna</w:t>
      </w:r>
      <w:r>
        <w:rPr>
          <w:rFonts w:ascii="Calibri" w:hAnsi="Calibri" w:cs="Calibri"/>
          <w:b/>
          <w:sz w:val="20"/>
          <w:szCs w:val="20"/>
        </w:rPr>
        <w:t xml:space="preserve"> (K2)     -   40 pkt</w:t>
      </w:r>
    </w:p>
    <w:p w14:paraId="5179A2D5" w14:textId="77777777" w:rsidR="009F0743" w:rsidRDefault="009F0743">
      <w:pPr>
        <w:tabs>
          <w:tab w:val="left" w:pos="567"/>
        </w:tabs>
        <w:autoSpaceDE w:val="0"/>
        <w:spacing w:line="240" w:lineRule="auto"/>
        <w:ind w:left="915"/>
        <w:jc w:val="left"/>
        <w:rPr>
          <w:rFonts w:ascii="Calibri" w:hAnsi="Calibri" w:cs="Calibri"/>
          <w:b/>
          <w:sz w:val="20"/>
          <w:szCs w:val="20"/>
        </w:rPr>
      </w:pPr>
    </w:p>
    <w:p w14:paraId="4268A91C" w14:textId="77777777" w:rsidR="009F0743" w:rsidRDefault="009F0743">
      <w:pPr>
        <w:widowControl/>
        <w:spacing w:line="240" w:lineRule="auto"/>
        <w:rPr>
          <w:rFonts w:ascii="Calibri" w:hAnsi="Calibri" w:cs="Calibri"/>
          <w:b/>
          <w:sz w:val="20"/>
          <w:szCs w:val="20"/>
        </w:rPr>
      </w:pPr>
    </w:p>
    <w:p w14:paraId="442C67F2" w14:textId="77777777" w:rsidR="009F0743" w:rsidRDefault="009F0743">
      <w:pPr>
        <w:widowControl/>
        <w:spacing w:line="240" w:lineRule="auto"/>
        <w:jc w:val="left"/>
        <w:rPr>
          <w:rFonts w:ascii="Calibri" w:eastAsia="TimesNewRoman"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hAnsi="Calibri" w:cs="Calibri"/>
          <w:b/>
          <w:sz w:val="20"/>
          <w:szCs w:val="20"/>
          <w:u w:val="single"/>
        </w:rPr>
        <w:t>K1: Cena oferty                                              -  60 pkt</w:t>
      </w:r>
    </w:p>
    <w:p w14:paraId="769C8168"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Zamawiający wymaga określenia ceny przedmiotu zamówienia w złotych polskich. Nie będą prowadzone rozliczenia w walutach obcych. Cena musi być podana zgodnie ze wzorem oferty i musi być dla każdej                 z pozycji wyższa od zera.</w:t>
      </w:r>
    </w:p>
    <w:p w14:paraId="6D1D7275"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1DBCE020" w14:textId="77777777" w:rsidR="009F0743" w:rsidRDefault="009F0743">
      <w:pPr>
        <w:widowControl/>
        <w:autoSpaceDE w:val="0"/>
        <w:spacing w:line="240" w:lineRule="auto"/>
        <w:ind w:left="426"/>
        <w:rPr>
          <w:rFonts w:ascii="Calibri" w:eastAsia="TimesNewRoman" w:hAnsi="Calibri" w:cs="Calibri"/>
          <w:sz w:val="20"/>
          <w:szCs w:val="20"/>
        </w:rPr>
      </w:pPr>
    </w:p>
    <w:p w14:paraId="71EEFB92" w14:textId="77777777" w:rsidR="009F0743" w:rsidRDefault="009F0743">
      <w:pPr>
        <w:spacing w:line="240" w:lineRule="auto"/>
        <w:ind w:left="426"/>
        <w:rPr>
          <w:rFonts w:ascii="Calibri" w:hAnsi="Calibri" w:cs="Calibri"/>
          <w:sz w:val="20"/>
          <w:szCs w:val="20"/>
          <w:u w:val="single"/>
        </w:rPr>
      </w:pPr>
      <w:r>
        <w:rPr>
          <w:rFonts w:ascii="Calibri" w:hAnsi="Calibri" w:cs="Calibri"/>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3608F8" w14:textId="77777777" w:rsidR="009F0743" w:rsidRDefault="009F0743">
      <w:pPr>
        <w:spacing w:line="240" w:lineRule="auto"/>
        <w:ind w:left="426"/>
        <w:rPr>
          <w:rFonts w:ascii="Calibri" w:eastAsia="Calibri" w:hAnsi="Calibri" w:cs="Calibri"/>
          <w:sz w:val="20"/>
          <w:szCs w:val="20"/>
        </w:rPr>
      </w:pPr>
      <w:r>
        <w:rPr>
          <w:rFonts w:ascii="Calibri" w:hAnsi="Calibri" w:cs="Calibri"/>
          <w:sz w:val="20"/>
          <w:szCs w:val="20"/>
          <w:u w:val="single"/>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4C0318E4" w14:textId="77777777" w:rsidR="009F0743" w:rsidRDefault="009F0743">
      <w:pPr>
        <w:spacing w:line="240" w:lineRule="auto"/>
        <w:ind w:left="426" w:hanging="142"/>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u w:val="single"/>
        </w:rPr>
        <w:t>Wartość podatku VAT płaconego przez zamawiającego zostanie doliczona do podanej   przez Wykonawcę wartości netto w przypadku:</w:t>
      </w:r>
    </w:p>
    <w:p w14:paraId="2DDEB3FA" w14:textId="77777777" w:rsidR="009F0743" w:rsidRDefault="009F0743">
      <w:pPr>
        <w:spacing w:line="240" w:lineRule="auto"/>
        <w:textAlignment w:val="baseline"/>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a)wewnątrzwspólnotowego nabycia towarów,</w:t>
      </w:r>
    </w:p>
    <w:p w14:paraId="53AB4CCB" w14:textId="77777777" w:rsidR="009F0743" w:rsidRDefault="009F0743">
      <w:pPr>
        <w:spacing w:line="240" w:lineRule="auto"/>
        <w:ind w:left="426"/>
        <w:textAlignment w:val="baseline"/>
        <w:rPr>
          <w:rFonts w:ascii="Calibri" w:hAnsi="Calibri" w:cs="Calibri"/>
          <w:sz w:val="20"/>
          <w:szCs w:val="20"/>
          <w:u w:val="single"/>
        </w:rPr>
      </w:pPr>
      <w:r>
        <w:rPr>
          <w:rFonts w:ascii="Calibri" w:hAnsi="Calibri" w:cs="Calibri"/>
          <w:sz w:val="20"/>
          <w:szCs w:val="20"/>
          <w:u w:val="single"/>
        </w:rPr>
        <w:t>b)mechanizmu odwróconego obciążenia, w odniesieniu do wprowadzonych już, jak                                i wprowadzonych przedmiotową nowelizacją zmian w ustawie o VAT,</w:t>
      </w:r>
    </w:p>
    <w:p w14:paraId="6DADF2D1" w14:textId="77777777" w:rsidR="009F0743" w:rsidRDefault="009F0743">
      <w:pPr>
        <w:spacing w:line="240" w:lineRule="auto"/>
        <w:ind w:left="426"/>
        <w:textAlignment w:val="baseline"/>
        <w:rPr>
          <w:rFonts w:ascii="Calibri" w:hAnsi="Calibri" w:cs="Calibri"/>
          <w:b/>
          <w:sz w:val="20"/>
          <w:szCs w:val="20"/>
        </w:rPr>
      </w:pPr>
      <w:r>
        <w:rPr>
          <w:rFonts w:ascii="Calibri" w:hAnsi="Calibri" w:cs="Calibri"/>
          <w:sz w:val="20"/>
          <w:szCs w:val="20"/>
          <w:u w:val="single"/>
        </w:rPr>
        <w:t xml:space="preserve">c)importu usług lub importu towarów, z którymi wiąże się analogiczny obowiązek doliczenia przez Zamawiającego przy porównywaniu cen ofertowych podatku VAT. </w:t>
      </w:r>
    </w:p>
    <w:p w14:paraId="45492B6B" w14:textId="77777777" w:rsidR="009F0743" w:rsidRDefault="009F0743">
      <w:pPr>
        <w:widowControl/>
        <w:spacing w:line="240" w:lineRule="auto"/>
        <w:jc w:val="left"/>
        <w:rPr>
          <w:rFonts w:ascii="Calibri" w:hAnsi="Calibri" w:cs="Calibri"/>
          <w:b/>
          <w:sz w:val="20"/>
          <w:szCs w:val="20"/>
        </w:rPr>
      </w:pPr>
    </w:p>
    <w:p w14:paraId="23138C80" w14:textId="77777777" w:rsidR="009F0743" w:rsidRDefault="009F0743">
      <w:pPr>
        <w:widowControl/>
        <w:spacing w:line="240" w:lineRule="auto"/>
        <w:jc w:val="left"/>
        <w:rPr>
          <w:rFonts w:ascii="Calibri" w:hAnsi="Calibri" w:cs="Calibri"/>
          <w:b/>
          <w:sz w:val="20"/>
          <w:szCs w:val="20"/>
        </w:rPr>
      </w:pPr>
    </w:p>
    <w:p w14:paraId="4001E22B" w14:textId="77777777" w:rsidR="009F0743" w:rsidRDefault="009F0743">
      <w:pPr>
        <w:widowControl/>
        <w:spacing w:line="240" w:lineRule="auto"/>
        <w:ind w:left="426"/>
        <w:rPr>
          <w:rFonts w:ascii="Calibri" w:eastAsia="TimesNewRoman" w:hAnsi="Calibri" w:cs="Calibri"/>
          <w:sz w:val="20"/>
          <w:szCs w:val="20"/>
        </w:rPr>
      </w:pPr>
      <w:r>
        <w:rPr>
          <w:rFonts w:ascii="Calibri" w:eastAsia="TimesNewRoman" w:hAnsi="Calibri" w:cs="Calibri"/>
          <w:sz w:val="20"/>
          <w:szCs w:val="20"/>
        </w:rPr>
        <w:t>Oferta zawierająca najniższą cenę otrzyma maksymalną liczbę punktów, a pozostałe oferty proporcjonalnie mniej wg wzoru:</w:t>
      </w:r>
    </w:p>
    <w:p w14:paraId="234E5308" w14:textId="77777777" w:rsidR="009F0743" w:rsidRDefault="009F0743">
      <w:pPr>
        <w:widowControl/>
        <w:autoSpaceDE w:val="0"/>
        <w:spacing w:line="240" w:lineRule="auto"/>
        <w:ind w:left="19"/>
        <w:jc w:val="left"/>
        <w:rPr>
          <w:rFonts w:ascii="Calibri" w:eastAsia="TimesNewRoman" w:hAnsi="Calibri" w:cs="Calibri"/>
          <w:sz w:val="20"/>
          <w:szCs w:val="20"/>
        </w:rPr>
      </w:pPr>
    </w:p>
    <w:p w14:paraId="0ED4115B" w14:textId="77777777" w:rsidR="009F0743" w:rsidRDefault="009F0743">
      <w:pPr>
        <w:ind w:firstLine="284"/>
        <w:rPr>
          <w:rFonts w:ascii="Calibri" w:hAnsi="Calibri" w:cs="Calibri"/>
          <w:b/>
          <w:sz w:val="20"/>
          <w:szCs w:val="20"/>
        </w:rPr>
      </w:pPr>
      <w:r>
        <w:rPr>
          <w:rFonts w:ascii="Calibri" w:hAnsi="Calibri" w:cs="Calibri"/>
          <w:b/>
          <w:sz w:val="20"/>
          <w:szCs w:val="20"/>
        </w:rPr>
        <w:tab/>
        <w:t xml:space="preserve">       najniższa cena  podana w  złożonych ofertach</w:t>
      </w:r>
    </w:p>
    <w:p w14:paraId="78AA936A" w14:textId="77777777" w:rsidR="009F0743" w:rsidRDefault="009F0743">
      <w:pPr>
        <w:ind w:firstLine="284"/>
        <w:rPr>
          <w:rFonts w:ascii="Calibri" w:eastAsia="Calibri" w:hAnsi="Calibri" w:cs="Calibri"/>
          <w:sz w:val="20"/>
          <w:szCs w:val="20"/>
        </w:rPr>
      </w:pPr>
      <w:r>
        <w:rPr>
          <w:rFonts w:ascii="Calibri" w:hAnsi="Calibri" w:cs="Calibri"/>
          <w:b/>
          <w:sz w:val="20"/>
          <w:szCs w:val="20"/>
        </w:rPr>
        <w:tab/>
        <w:t>K</w:t>
      </w:r>
      <w:r>
        <w:rPr>
          <w:rFonts w:ascii="Calibri" w:hAnsi="Calibri" w:cs="Calibri"/>
          <w:b/>
          <w:sz w:val="20"/>
          <w:szCs w:val="20"/>
          <w:vertAlign w:val="subscript"/>
        </w:rPr>
        <w:t>1</w:t>
      </w:r>
      <w:r>
        <w:rPr>
          <w:rFonts w:ascii="Calibri" w:hAnsi="Calibri" w:cs="Calibri"/>
          <w:sz w:val="20"/>
          <w:szCs w:val="20"/>
          <w:vertAlign w:val="subscript"/>
        </w:rPr>
        <w:t xml:space="preserve"> </w:t>
      </w:r>
      <w:r>
        <w:rPr>
          <w:rFonts w:ascii="Calibri" w:hAnsi="Calibri" w:cs="Calibri"/>
          <w:sz w:val="20"/>
          <w:szCs w:val="20"/>
        </w:rPr>
        <w:t xml:space="preserve">=       ––––––––––––––––––––––––––– </w:t>
      </w:r>
      <w:r>
        <w:rPr>
          <w:rFonts w:ascii="Symbol" w:hAnsi="Symbol" w:cs="Symbol"/>
          <w:b/>
          <w:sz w:val="20"/>
          <w:szCs w:val="20"/>
        </w:rPr>
        <w:t></w:t>
      </w:r>
      <w:r>
        <w:rPr>
          <w:rFonts w:ascii="Calibri" w:hAnsi="Calibri" w:cs="Calibri"/>
          <w:sz w:val="20"/>
          <w:szCs w:val="20"/>
        </w:rPr>
        <w:t xml:space="preserve"> 60</w:t>
      </w:r>
    </w:p>
    <w:p w14:paraId="42E65506" w14:textId="77777777" w:rsidR="009F0743" w:rsidRDefault="009F0743">
      <w:pPr>
        <w:ind w:firstLine="284"/>
        <w:rPr>
          <w:rFonts w:ascii="Calibri" w:hAnsi="Calibri" w:cs="Calibri"/>
          <w:b/>
          <w:sz w:val="20"/>
          <w:szCs w:val="20"/>
        </w:rPr>
      </w:pPr>
      <w:r>
        <w:rPr>
          <w:rFonts w:ascii="Calibri" w:eastAsia="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sz w:val="20"/>
          <w:szCs w:val="20"/>
        </w:rPr>
        <w:t xml:space="preserve">cena w badanej ofercie </w:t>
      </w:r>
    </w:p>
    <w:p w14:paraId="1958A96A" w14:textId="77777777" w:rsidR="009F0743" w:rsidRDefault="009F0743">
      <w:pPr>
        <w:spacing w:before="280"/>
        <w:ind w:firstLine="708"/>
        <w:rPr>
          <w:rFonts w:ascii="Calibri" w:hAnsi="Calibri" w:cs="Calibri"/>
          <w:sz w:val="20"/>
          <w:szCs w:val="20"/>
        </w:rPr>
      </w:pPr>
      <w:r>
        <w:rPr>
          <w:rFonts w:ascii="Calibri" w:hAnsi="Calibri" w:cs="Calibri"/>
          <w:b/>
          <w:sz w:val="20"/>
          <w:szCs w:val="20"/>
        </w:rPr>
        <w:t>K</w:t>
      </w:r>
      <w:r>
        <w:rPr>
          <w:rFonts w:ascii="Calibri" w:hAnsi="Calibri" w:cs="Calibri"/>
          <w:b/>
          <w:sz w:val="20"/>
          <w:szCs w:val="20"/>
          <w:vertAlign w:val="subscript"/>
        </w:rPr>
        <w:t>1</w:t>
      </w:r>
      <w:r>
        <w:rPr>
          <w:rFonts w:ascii="Calibri" w:hAnsi="Calibri" w:cs="Calibri"/>
          <w:sz w:val="20"/>
          <w:szCs w:val="20"/>
        </w:rPr>
        <w:t xml:space="preserve"> – wartość oceny oferty według kryterium nr 1</w:t>
      </w:r>
    </w:p>
    <w:p w14:paraId="79680000" w14:textId="77777777" w:rsidR="009F0743" w:rsidRDefault="009F0743">
      <w:pPr>
        <w:spacing w:before="280"/>
        <w:rPr>
          <w:rFonts w:ascii="Calibri" w:hAnsi="Calibri" w:cs="Calibri"/>
          <w:sz w:val="20"/>
          <w:szCs w:val="20"/>
        </w:rPr>
      </w:pPr>
    </w:p>
    <w:p w14:paraId="25D4FE8E" w14:textId="77777777" w:rsidR="009F0743" w:rsidRDefault="009F0743">
      <w:pPr>
        <w:widowControl/>
        <w:spacing w:line="240" w:lineRule="auto"/>
        <w:rPr>
          <w:rFonts w:ascii="Calibri" w:hAnsi="Calibri" w:cs="Calibri"/>
          <w:b/>
          <w:sz w:val="20"/>
          <w:szCs w:val="20"/>
          <w:u w:val="single"/>
        </w:rPr>
      </w:pPr>
      <w:r>
        <w:rPr>
          <w:rFonts w:ascii="Calibri" w:hAnsi="Calibri" w:cs="Calibri"/>
          <w:b/>
          <w:sz w:val="20"/>
          <w:szCs w:val="20"/>
          <w:u w:val="single"/>
        </w:rPr>
        <w:t xml:space="preserve">K.2. Dodatkowy okres gwarancji </w:t>
      </w:r>
      <w:r>
        <w:rPr>
          <w:rFonts w:ascii="Calibri" w:hAnsi="Calibri" w:cs="Calibri"/>
          <w:b/>
          <w:sz w:val="18"/>
          <w:szCs w:val="18"/>
          <w:u w:val="single"/>
        </w:rPr>
        <w:t xml:space="preserve"> – 40 pkt</w:t>
      </w:r>
    </w:p>
    <w:p w14:paraId="77365F7B" w14:textId="77777777" w:rsidR="009F0743" w:rsidRDefault="009F0743">
      <w:pPr>
        <w:widowControl/>
        <w:spacing w:line="240" w:lineRule="auto"/>
        <w:rPr>
          <w:rFonts w:ascii="Calibri" w:hAnsi="Calibri" w:cs="Calibri"/>
          <w:b/>
          <w:sz w:val="20"/>
          <w:szCs w:val="20"/>
          <w:u w:val="single"/>
        </w:rPr>
      </w:pPr>
    </w:p>
    <w:p w14:paraId="7BF9DFFA"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Zamawiający wymaga określenia przez Wykonawcę długości </w:t>
      </w:r>
      <w:r>
        <w:rPr>
          <w:rFonts w:ascii="Calibri" w:hAnsi="Calibri" w:cs="Calibri"/>
          <w:color w:val="000000"/>
          <w:sz w:val="20"/>
          <w:szCs w:val="20"/>
          <w:u w:val="single"/>
        </w:rPr>
        <w:t>dodatkowego okresu</w:t>
      </w:r>
      <w:r>
        <w:rPr>
          <w:rFonts w:ascii="Calibri" w:hAnsi="Calibri" w:cs="Calibri"/>
          <w:color w:val="000000"/>
          <w:sz w:val="20"/>
          <w:szCs w:val="20"/>
        </w:rPr>
        <w:t xml:space="preserve"> gwarancji, którym objęty zostanie  zaoferowany sprzęt, o który to Wykonawca wydłuży wymagane przez Zamawiającego podstawowy okres gwarancyjny podany w załączniku nr 5  SIWZ.  </w:t>
      </w:r>
    </w:p>
    <w:p w14:paraId="3C12620C"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W okresie gwarancyjnym będącym sumą podstawowego okresu gwarancyjnego z dodatkowym okresem gwarancyjnym -  Wykonawca, z którym zostanie podpisana umowa, będzie wykonywał świadczenia wynikające z gwarancji zgodnie wymaganiami określonymi w projekcie umowy (załącznik nr 7 do SIWZ). </w:t>
      </w:r>
    </w:p>
    <w:p w14:paraId="28483350"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Dodatkowy okres gwarancyjny należy podać w pełnych miesiącach. Dodatkowy okres gwarancyjny podany                    z wartościami dziesiętnymi zostanie dla celów oceny oferty zaokrąglony w dół do pełnych miesięcy.  </w:t>
      </w:r>
    </w:p>
    <w:p w14:paraId="74E54C71" w14:textId="77777777" w:rsidR="009F0743" w:rsidRDefault="009F0743">
      <w:pPr>
        <w:spacing w:line="240" w:lineRule="auto"/>
        <w:rPr>
          <w:rFonts w:eastAsia="Calibri" w:cs="Calibri"/>
          <w:color w:val="000000"/>
          <w:szCs w:val="20"/>
        </w:rPr>
      </w:pPr>
      <w:r>
        <w:rPr>
          <w:rFonts w:ascii="Calibri" w:hAnsi="Calibri" w:cs="Calibri"/>
          <w:color w:val="000000"/>
          <w:sz w:val="20"/>
          <w:szCs w:val="20"/>
        </w:rPr>
        <w:t xml:space="preserve">Nie podanie wartości wymaganego kryterium „dodatkowy okres gwarancji” dla oferty, spowoduje, że oferta zostanie zgodnie z art. 89 ust. 1 pkt. 2 ustawy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odrzucona jako nie odpowiadająca treści specyfikacji istotnych warunków zamówienia</w:t>
      </w:r>
      <w:r>
        <w:rPr>
          <w:rFonts w:cs="Calibri"/>
          <w:color w:val="000000"/>
          <w:szCs w:val="20"/>
        </w:rPr>
        <w:t xml:space="preserve">. </w:t>
      </w:r>
    </w:p>
    <w:p w14:paraId="1BB276BA" w14:textId="77777777" w:rsidR="009F0743" w:rsidRDefault="009F0743">
      <w:pPr>
        <w:ind w:left="709"/>
        <w:rPr>
          <w:rFonts w:eastAsia="Calibri" w:cs="Calibri"/>
          <w:color w:val="000000"/>
          <w:szCs w:val="20"/>
        </w:rPr>
      </w:pPr>
    </w:p>
    <w:p w14:paraId="288171CC"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Ocena punktowa badanej oferty w kryterium „Dodatkowy okres gwarancji” zostanie wyznaczona zgodnie                      z poniższym opisem:</w:t>
      </w:r>
    </w:p>
    <w:p w14:paraId="08F769BE" w14:textId="77777777" w:rsidR="009F0743" w:rsidRDefault="009F0743" w:rsidP="007F038F">
      <w:pPr>
        <w:tabs>
          <w:tab w:val="left" w:pos="5100"/>
        </w:tabs>
        <w:spacing w:before="120"/>
        <w:rPr>
          <w:rFonts w:ascii="Calibri" w:eastAsia="Calibri" w:hAnsi="Calibri" w:cs="Calibri"/>
          <w:color w:val="000000"/>
          <w:sz w:val="20"/>
          <w:szCs w:val="20"/>
        </w:rPr>
      </w:pPr>
      <w:r>
        <w:rPr>
          <w:rFonts w:ascii="Calibri" w:hAnsi="Calibri" w:cs="Calibri"/>
          <w:color w:val="000000"/>
          <w:sz w:val="20"/>
          <w:szCs w:val="20"/>
        </w:rPr>
        <w:t xml:space="preserve">Oferowany </w:t>
      </w:r>
      <w:r>
        <w:rPr>
          <w:rFonts w:ascii="Calibri" w:hAnsi="Calibri" w:cs="Calibri"/>
          <w:color w:val="000000"/>
          <w:sz w:val="20"/>
          <w:szCs w:val="20"/>
          <w:u w:val="single"/>
        </w:rPr>
        <w:t>dodatkowy okres</w:t>
      </w:r>
      <w:r>
        <w:rPr>
          <w:rFonts w:ascii="Calibri" w:hAnsi="Calibri" w:cs="Calibri"/>
          <w:color w:val="000000"/>
          <w:sz w:val="20"/>
          <w:szCs w:val="20"/>
        </w:rPr>
        <w:t xml:space="preserve"> gwarancji: </w:t>
      </w:r>
      <w:r w:rsidR="007F038F">
        <w:rPr>
          <w:rFonts w:ascii="Calibri" w:hAnsi="Calibri" w:cs="Calibri"/>
          <w:color w:val="000000"/>
          <w:sz w:val="20"/>
          <w:szCs w:val="20"/>
        </w:rPr>
        <w:tab/>
      </w:r>
    </w:p>
    <w:p w14:paraId="16A04E35"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0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0 pkt</w:t>
      </w:r>
    </w:p>
    <w:p w14:paraId="1EE4F2DD"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1 m-ca do 3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15 pkt</w:t>
      </w:r>
    </w:p>
    <w:p w14:paraId="5045D72F"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4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6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25 pkt</w:t>
      </w:r>
    </w:p>
    <w:p w14:paraId="225D0A2E" w14:textId="77777777" w:rsidR="009F0743" w:rsidRDefault="009F0743">
      <w:pPr>
        <w:spacing w:line="240" w:lineRule="auto"/>
        <w:rPr>
          <w:rFonts w:ascii="Calibri" w:hAnsi="Calibri" w:cs="Calibri"/>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7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12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40 pkt</w:t>
      </w:r>
    </w:p>
    <w:p w14:paraId="665C53F6" w14:textId="77777777" w:rsidR="009F0743" w:rsidRDefault="009F0743">
      <w:pPr>
        <w:widowControl/>
        <w:spacing w:line="240" w:lineRule="auto"/>
        <w:ind w:left="720"/>
        <w:rPr>
          <w:rFonts w:ascii="Calibri" w:hAnsi="Calibri" w:cs="Calibri"/>
          <w:sz w:val="20"/>
          <w:szCs w:val="20"/>
        </w:rPr>
      </w:pPr>
    </w:p>
    <w:p w14:paraId="7F0DE89E" w14:textId="77777777" w:rsidR="009F0743" w:rsidRDefault="009F0743">
      <w:pPr>
        <w:widowControl/>
        <w:spacing w:line="240" w:lineRule="auto"/>
        <w:ind w:left="720"/>
        <w:rPr>
          <w:rFonts w:ascii="Calibri" w:hAnsi="Calibri" w:cs="Calibri"/>
          <w:sz w:val="20"/>
          <w:szCs w:val="20"/>
        </w:rPr>
      </w:pPr>
    </w:p>
    <w:p w14:paraId="53A1F6F3"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IV:</w:t>
      </w:r>
    </w:p>
    <w:p w14:paraId="078BA45E" w14:textId="77777777" w:rsidR="009F0743" w:rsidRDefault="009F0743">
      <w:pPr>
        <w:tabs>
          <w:tab w:val="left" w:pos="0"/>
        </w:tabs>
        <w:autoSpaceDE w:val="0"/>
        <w:spacing w:line="240" w:lineRule="auto"/>
        <w:jc w:val="left"/>
        <w:rPr>
          <w:rFonts w:ascii="Calibri" w:hAnsi="Calibri" w:cs="Calibri"/>
          <w:sz w:val="20"/>
          <w:szCs w:val="20"/>
        </w:rPr>
      </w:pPr>
    </w:p>
    <w:p w14:paraId="132D66B2"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4FC96526"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IV , pkt  1 – </w:t>
      </w:r>
      <w:r>
        <w:rPr>
          <w:rFonts w:ascii="Calibri" w:hAnsi="Calibri" w:cs="Calibri"/>
          <w:b/>
          <w:i/>
          <w:sz w:val="20"/>
          <w:szCs w:val="20"/>
        </w:rPr>
        <w:t>Dygestorium</w:t>
      </w:r>
      <w:r>
        <w:rPr>
          <w:rFonts w:ascii="Calibri" w:hAnsi="Calibri" w:cs="Calibri"/>
          <w:b/>
          <w:sz w:val="20"/>
          <w:szCs w:val="20"/>
        </w:rPr>
        <w:t xml:space="preserve"> (K2)     -   40 pkt</w:t>
      </w:r>
    </w:p>
    <w:p w14:paraId="7C3A3C44" w14:textId="77777777" w:rsidR="009F0743" w:rsidRDefault="009F0743">
      <w:pPr>
        <w:tabs>
          <w:tab w:val="left" w:pos="567"/>
        </w:tabs>
        <w:autoSpaceDE w:val="0"/>
        <w:spacing w:line="240" w:lineRule="auto"/>
        <w:ind w:left="915"/>
        <w:jc w:val="left"/>
        <w:rPr>
          <w:rFonts w:ascii="Calibri" w:hAnsi="Calibri" w:cs="Calibri"/>
          <w:b/>
          <w:sz w:val="20"/>
          <w:szCs w:val="20"/>
        </w:rPr>
      </w:pPr>
    </w:p>
    <w:p w14:paraId="6126F842" w14:textId="77777777" w:rsidR="009F0743" w:rsidRDefault="009F0743">
      <w:pPr>
        <w:tabs>
          <w:tab w:val="left" w:pos="567"/>
        </w:tabs>
        <w:autoSpaceDE w:val="0"/>
        <w:spacing w:line="240" w:lineRule="auto"/>
        <w:ind w:left="915"/>
        <w:jc w:val="left"/>
        <w:rPr>
          <w:rFonts w:ascii="Calibri" w:hAnsi="Calibri" w:cs="Calibri"/>
          <w:b/>
          <w:sz w:val="20"/>
          <w:szCs w:val="20"/>
        </w:rPr>
      </w:pPr>
    </w:p>
    <w:p w14:paraId="2F0EEA0C" w14:textId="77777777" w:rsidR="009F0743" w:rsidRDefault="009F0743">
      <w:pPr>
        <w:widowControl/>
        <w:spacing w:line="240" w:lineRule="auto"/>
        <w:rPr>
          <w:rFonts w:ascii="Calibri" w:hAnsi="Calibri" w:cs="Calibri"/>
          <w:b/>
          <w:sz w:val="20"/>
          <w:szCs w:val="20"/>
        </w:rPr>
      </w:pPr>
    </w:p>
    <w:p w14:paraId="6A35A1AD" w14:textId="77777777" w:rsidR="009F0743" w:rsidRDefault="009F0743">
      <w:pPr>
        <w:widowControl/>
        <w:spacing w:line="240" w:lineRule="auto"/>
        <w:jc w:val="left"/>
        <w:rPr>
          <w:rFonts w:ascii="Calibri" w:eastAsia="TimesNewRoman"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hAnsi="Calibri" w:cs="Calibri"/>
          <w:b/>
          <w:sz w:val="20"/>
          <w:szCs w:val="20"/>
          <w:u w:val="single"/>
        </w:rPr>
        <w:t>K1: Cena oferty                                              -  60 pkt</w:t>
      </w:r>
    </w:p>
    <w:p w14:paraId="26886974"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Zamawiający wymaga określenia ceny przedmiotu zamówienia w złotych polskich. Nie będą prowadzone rozliczenia w walutach obcych. Cena musi być podana zgodnie ze wzorem oferty i musi być dla każdej                 z pozycji wyższa od zera.</w:t>
      </w:r>
    </w:p>
    <w:p w14:paraId="5A42476E"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3BBB1AF5" w14:textId="77777777" w:rsidR="009F0743" w:rsidRDefault="009F0743">
      <w:pPr>
        <w:widowControl/>
        <w:autoSpaceDE w:val="0"/>
        <w:spacing w:line="240" w:lineRule="auto"/>
        <w:ind w:left="426"/>
        <w:rPr>
          <w:rFonts w:ascii="Calibri" w:eastAsia="TimesNewRoman" w:hAnsi="Calibri" w:cs="Calibri"/>
          <w:sz w:val="20"/>
          <w:szCs w:val="20"/>
        </w:rPr>
      </w:pPr>
    </w:p>
    <w:p w14:paraId="1405F43C" w14:textId="77777777" w:rsidR="009F0743" w:rsidRDefault="009F0743">
      <w:pPr>
        <w:spacing w:line="240" w:lineRule="auto"/>
        <w:ind w:left="426"/>
        <w:rPr>
          <w:rFonts w:ascii="Calibri" w:hAnsi="Calibri" w:cs="Calibri"/>
          <w:sz w:val="20"/>
          <w:szCs w:val="20"/>
          <w:u w:val="single"/>
        </w:rPr>
      </w:pPr>
      <w:r>
        <w:rPr>
          <w:rFonts w:ascii="Calibri" w:hAnsi="Calibri" w:cs="Calibri"/>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77635C" w14:textId="77777777" w:rsidR="009F0743" w:rsidRDefault="009F0743">
      <w:pPr>
        <w:spacing w:line="240" w:lineRule="auto"/>
        <w:ind w:left="426"/>
        <w:rPr>
          <w:rFonts w:ascii="Calibri" w:eastAsia="Calibri" w:hAnsi="Calibri" w:cs="Calibri"/>
          <w:sz w:val="20"/>
          <w:szCs w:val="20"/>
        </w:rPr>
      </w:pPr>
      <w:r>
        <w:rPr>
          <w:rFonts w:ascii="Calibri" w:hAnsi="Calibri" w:cs="Calibri"/>
          <w:sz w:val="20"/>
          <w:szCs w:val="20"/>
          <w:u w:val="single"/>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562B97CA" w14:textId="77777777" w:rsidR="009F0743" w:rsidRDefault="009F0743">
      <w:pPr>
        <w:spacing w:line="240" w:lineRule="auto"/>
        <w:ind w:left="426" w:hanging="142"/>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u w:val="single"/>
        </w:rPr>
        <w:t>Wartość podatku VAT płaconego przez zamawiającego zostanie doliczona do podanej   przez Wykonawcę wartości netto w przypadku:</w:t>
      </w:r>
    </w:p>
    <w:p w14:paraId="616AF247" w14:textId="77777777" w:rsidR="009F0743" w:rsidRDefault="009F0743">
      <w:pPr>
        <w:spacing w:line="240" w:lineRule="auto"/>
        <w:textAlignment w:val="baseline"/>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a)wewnątrzwspólnotowego nabycia towarów,</w:t>
      </w:r>
    </w:p>
    <w:p w14:paraId="5EDD7C16" w14:textId="77777777" w:rsidR="009F0743" w:rsidRDefault="009F0743">
      <w:pPr>
        <w:spacing w:line="240" w:lineRule="auto"/>
        <w:ind w:left="426"/>
        <w:textAlignment w:val="baseline"/>
        <w:rPr>
          <w:rFonts w:ascii="Calibri" w:hAnsi="Calibri" w:cs="Calibri"/>
          <w:sz w:val="20"/>
          <w:szCs w:val="20"/>
          <w:u w:val="single"/>
        </w:rPr>
      </w:pPr>
      <w:r>
        <w:rPr>
          <w:rFonts w:ascii="Calibri" w:hAnsi="Calibri" w:cs="Calibri"/>
          <w:sz w:val="20"/>
          <w:szCs w:val="20"/>
          <w:u w:val="single"/>
        </w:rPr>
        <w:t>b)mechanizmu odwróconego obciążenia, w odniesieniu do wprowadzonych już, jak   i wprowadzonych przedmiotową nowelizacją zmian w ustawie o VAT,</w:t>
      </w:r>
    </w:p>
    <w:p w14:paraId="71EE4037" w14:textId="77777777" w:rsidR="009F0743" w:rsidRDefault="009F0743">
      <w:pPr>
        <w:spacing w:line="240" w:lineRule="auto"/>
        <w:ind w:left="426"/>
        <w:textAlignment w:val="baseline"/>
        <w:rPr>
          <w:rFonts w:ascii="Calibri" w:hAnsi="Calibri" w:cs="Calibri"/>
          <w:b/>
          <w:sz w:val="20"/>
          <w:szCs w:val="20"/>
        </w:rPr>
      </w:pPr>
      <w:r>
        <w:rPr>
          <w:rFonts w:ascii="Calibri" w:hAnsi="Calibri" w:cs="Calibri"/>
          <w:sz w:val="20"/>
          <w:szCs w:val="20"/>
          <w:u w:val="single"/>
        </w:rPr>
        <w:t xml:space="preserve">c)importu usług lub importu towarów, z którymi wiąże się analogiczny obowiązek doliczenia przez Zamawiającego przy porównywaniu cen ofertowych podatku VAT. </w:t>
      </w:r>
    </w:p>
    <w:p w14:paraId="5C227138" w14:textId="77777777" w:rsidR="009F0743" w:rsidRDefault="009F0743">
      <w:pPr>
        <w:widowControl/>
        <w:spacing w:line="240" w:lineRule="auto"/>
        <w:jc w:val="left"/>
        <w:rPr>
          <w:rFonts w:ascii="Calibri" w:hAnsi="Calibri" w:cs="Calibri"/>
          <w:b/>
          <w:sz w:val="20"/>
          <w:szCs w:val="20"/>
        </w:rPr>
      </w:pPr>
    </w:p>
    <w:p w14:paraId="305E5945" w14:textId="77777777" w:rsidR="009F0743" w:rsidRDefault="009F0743">
      <w:pPr>
        <w:widowControl/>
        <w:spacing w:line="240" w:lineRule="auto"/>
        <w:jc w:val="left"/>
        <w:rPr>
          <w:rFonts w:ascii="Calibri" w:hAnsi="Calibri" w:cs="Calibri"/>
          <w:b/>
          <w:sz w:val="20"/>
          <w:szCs w:val="20"/>
        </w:rPr>
      </w:pPr>
    </w:p>
    <w:p w14:paraId="2E93836F" w14:textId="77777777" w:rsidR="009F0743" w:rsidRDefault="009F0743">
      <w:pPr>
        <w:widowControl/>
        <w:spacing w:line="240" w:lineRule="auto"/>
        <w:ind w:left="426"/>
        <w:rPr>
          <w:rFonts w:ascii="Calibri" w:eastAsia="TimesNewRoman" w:hAnsi="Calibri" w:cs="Calibri"/>
          <w:sz w:val="20"/>
          <w:szCs w:val="20"/>
        </w:rPr>
      </w:pPr>
      <w:r>
        <w:rPr>
          <w:rFonts w:ascii="Calibri" w:eastAsia="TimesNewRoman" w:hAnsi="Calibri" w:cs="Calibri"/>
          <w:sz w:val="20"/>
          <w:szCs w:val="20"/>
        </w:rPr>
        <w:t>Oferta zawierająca najniższą cenę otrzyma maksymalną liczbę punktów, a pozostałe oferty proporcjonalnie mniej wg wzoru:</w:t>
      </w:r>
    </w:p>
    <w:p w14:paraId="6C260B38" w14:textId="77777777" w:rsidR="009F0743" w:rsidRDefault="009F0743">
      <w:pPr>
        <w:widowControl/>
        <w:autoSpaceDE w:val="0"/>
        <w:spacing w:line="240" w:lineRule="auto"/>
        <w:ind w:left="19"/>
        <w:jc w:val="left"/>
        <w:rPr>
          <w:rFonts w:ascii="Calibri" w:eastAsia="TimesNewRoman" w:hAnsi="Calibri" w:cs="Calibri"/>
          <w:sz w:val="20"/>
          <w:szCs w:val="20"/>
        </w:rPr>
      </w:pPr>
    </w:p>
    <w:p w14:paraId="0A8951A4" w14:textId="77777777" w:rsidR="009F0743" w:rsidRDefault="009F0743">
      <w:pPr>
        <w:ind w:firstLine="284"/>
        <w:rPr>
          <w:rFonts w:ascii="Calibri" w:hAnsi="Calibri" w:cs="Calibri"/>
          <w:b/>
          <w:sz w:val="20"/>
          <w:szCs w:val="20"/>
        </w:rPr>
      </w:pPr>
      <w:r>
        <w:rPr>
          <w:rFonts w:ascii="Calibri" w:hAnsi="Calibri" w:cs="Calibri"/>
          <w:b/>
          <w:sz w:val="20"/>
          <w:szCs w:val="20"/>
        </w:rPr>
        <w:tab/>
        <w:t xml:space="preserve">       najniższa cena  podana w  złożonych ofertach</w:t>
      </w:r>
    </w:p>
    <w:p w14:paraId="510DC270" w14:textId="77777777" w:rsidR="009F0743" w:rsidRDefault="009F0743">
      <w:pPr>
        <w:ind w:firstLine="284"/>
        <w:rPr>
          <w:rFonts w:ascii="Calibri" w:eastAsia="Calibri" w:hAnsi="Calibri" w:cs="Calibri"/>
          <w:sz w:val="20"/>
          <w:szCs w:val="20"/>
        </w:rPr>
      </w:pPr>
      <w:r>
        <w:rPr>
          <w:rFonts w:ascii="Calibri" w:hAnsi="Calibri" w:cs="Calibri"/>
          <w:b/>
          <w:sz w:val="20"/>
          <w:szCs w:val="20"/>
        </w:rPr>
        <w:tab/>
        <w:t>K</w:t>
      </w:r>
      <w:r>
        <w:rPr>
          <w:rFonts w:ascii="Calibri" w:hAnsi="Calibri" w:cs="Calibri"/>
          <w:b/>
          <w:sz w:val="20"/>
          <w:szCs w:val="20"/>
          <w:vertAlign w:val="subscript"/>
        </w:rPr>
        <w:t>1</w:t>
      </w:r>
      <w:r>
        <w:rPr>
          <w:rFonts w:ascii="Calibri" w:hAnsi="Calibri" w:cs="Calibri"/>
          <w:sz w:val="20"/>
          <w:szCs w:val="20"/>
          <w:vertAlign w:val="subscript"/>
        </w:rPr>
        <w:t xml:space="preserve"> </w:t>
      </w:r>
      <w:r>
        <w:rPr>
          <w:rFonts w:ascii="Calibri" w:hAnsi="Calibri" w:cs="Calibri"/>
          <w:sz w:val="20"/>
          <w:szCs w:val="20"/>
        </w:rPr>
        <w:t xml:space="preserve">=       ––––––––––––––––––––––––––– </w:t>
      </w:r>
      <w:r>
        <w:rPr>
          <w:rFonts w:ascii="Symbol" w:hAnsi="Symbol" w:cs="Symbol"/>
          <w:b/>
          <w:sz w:val="20"/>
          <w:szCs w:val="20"/>
        </w:rPr>
        <w:t></w:t>
      </w:r>
      <w:r>
        <w:rPr>
          <w:rFonts w:ascii="Calibri" w:hAnsi="Calibri" w:cs="Calibri"/>
          <w:sz w:val="20"/>
          <w:szCs w:val="20"/>
        </w:rPr>
        <w:t xml:space="preserve"> 60</w:t>
      </w:r>
    </w:p>
    <w:p w14:paraId="17E935EE" w14:textId="77777777" w:rsidR="009F0743" w:rsidRDefault="009F0743">
      <w:pPr>
        <w:ind w:firstLine="284"/>
        <w:rPr>
          <w:rFonts w:ascii="Calibri" w:hAnsi="Calibri" w:cs="Calibri"/>
          <w:b/>
          <w:sz w:val="20"/>
          <w:szCs w:val="20"/>
        </w:rPr>
      </w:pPr>
      <w:r>
        <w:rPr>
          <w:rFonts w:ascii="Calibri" w:eastAsia="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sz w:val="20"/>
          <w:szCs w:val="20"/>
        </w:rPr>
        <w:t xml:space="preserve">cena w badanej ofercie </w:t>
      </w:r>
    </w:p>
    <w:p w14:paraId="68C6ACDF" w14:textId="77777777" w:rsidR="009F0743" w:rsidRDefault="009F0743">
      <w:pPr>
        <w:spacing w:before="280"/>
        <w:ind w:firstLine="708"/>
        <w:rPr>
          <w:rFonts w:ascii="Calibri" w:hAnsi="Calibri" w:cs="Calibri"/>
          <w:sz w:val="20"/>
          <w:szCs w:val="20"/>
        </w:rPr>
      </w:pPr>
      <w:r>
        <w:rPr>
          <w:rFonts w:ascii="Calibri" w:hAnsi="Calibri" w:cs="Calibri"/>
          <w:b/>
          <w:sz w:val="20"/>
          <w:szCs w:val="20"/>
        </w:rPr>
        <w:t>K</w:t>
      </w:r>
      <w:r>
        <w:rPr>
          <w:rFonts w:ascii="Calibri" w:hAnsi="Calibri" w:cs="Calibri"/>
          <w:b/>
          <w:sz w:val="20"/>
          <w:szCs w:val="20"/>
          <w:vertAlign w:val="subscript"/>
        </w:rPr>
        <w:t>1</w:t>
      </w:r>
      <w:r>
        <w:rPr>
          <w:rFonts w:ascii="Calibri" w:hAnsi="Calibri" w:cs="Calibri"/>
          <w:sz w:val="20"/>
          <w:szCs w:val="20"/>
        </w:rPr>
        <w:t xml:space="preserve"> – wartość oceny oferty według kryterium nr 1</w:t>
      </w:r>
    </w:p>
    <w:p w14:paraId="28E2D6CE" w14:textId="77777777" w:rsidR="009F0743" w:rsidRDefault="009F0743">
      <w:pPr>
        <w:spacing w:before="280"/>
        <w:ind w:firstLine="708"/>
        <w:rPr>
          <w:rFonts w:ascii="Calibri" w:hAnsi="Calibri" w:cs="Calibri"/>
          <w:sz w:val="20"/>
          <w:szCs w:val="20"/>
        </w:rPr>
      </w:pPr>
    </w:p>
    <w:p w14:paraId="215776FA" w14:textId="77777777" w:rsidR="009F0743" w:rsidRDefault="009F0743">
      <w:pPr>
        <w:widowControl/>
        <w:spacing w:line="240" w:lineRule="auto"/>
        <w:rPr>
          <w:rFonts w:ascii="Calibri" w:hAnsi="Calibri" w:cs="Calibri"/>
          <w:b/>
          <w:sz w:val="20"/>
          <w:szCs w:val="20"/>
          <w:u w:val="single"/>
        </w:rPr>
      </w:pPr>
      <w:r>
        <w:rPr>
          <w:rFonts w:ascii="Calibri" w:hAnsi="Calibri" w:cs="Calibri"/>
          <w:b/>
          <w:sz w:val="20"/>
          <w:szCs w:val="20"/>
          <w:u w:val="single"/>
        </w:rPr>
        <w:t xml:space="preserve">K.2. Dodatkowy okres gwarancji </w:t>
      </w:r>
      <w:r>
        <w:rPr>
          <w:rFonts w:ascii="Calibri" w:hAnsi="Calibri" w:cs="Calibri"/>
          <w:b/>
          <w:sz w:val="18"/>
          <w:szCs w:val="18"/>
          <w:u w:val="single"/>
        </w:rPr>
        <w:t xml:space="preserve"> – 40 pkt</w:t>
      </w:r>
    </w:p>
    <w:p w14:paraId="337C1C01" w14:textId="77777777" w:rsidR="009F0743" w:rsidRDefault="009F0743">
      <w:pPr>
        <w:widowControl/>
        <w:spacing w:line="240" w:lineRule="auto"/>
        <w:rPr>
          <w:rFonts w:ascii="Calibri" w:hAnsi="Calibri" w:cs="Calibri"/>
          <w:b/>
          <w:sz w:val="20"/>
          <w:szCs w:val="20"/>
          <w:u w:val="single"/>
        </w:rPr>
      </w:pPr>
    </w:p>
    <w:p w14:paraId="3B4B1B45"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Zamawiający wymaga określenia przez Wykonawcę długości </w:t>
      </w:r>
      <w:r>
        <w:rPr>
          <w:rFonts w:ascii="Calibri" w:hAnsi="Calibri" w:cs="Calibri"/>
          <w:color w:val="000000"/>
          <w:sz w:val="20"/>
          <w:szCs w:val="20"/>
          <w:u w:val="single"/>
        </w:rPr>
        <w:t>dodatkowego okresu</w:t>
      </w:r>
      <w:r>
        <w:rPr>
          <w:rFonts w:ascii="Calibri" w:hAnsi="Calibri" w:cs="Calibri"/>
          <w:color w:val="000000"/>
          <w:sz w:val="20"/>
          <w:szCs w:val="20"/>
        </w:rPr>
        <w:t xml:space="preserve"> gwarancji, którym objęty zostanie  zaoferowany sprzęt, o który to Wykonawca wydłuży wymagane przez Zamawiającego podstawowy okres gwarancyjny podany w załączniku nr 5  SIWZ.  </w:t>
      </w:r>
    </w:p>
    <w:p w14:paraId="4B61F5CA"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W okresie gwarancyjnym będącym sumą podstawowego okresu gwarancyjnego z dodatkowym okresem gwarancyjnym -  Wykonawca, z którym zostanie podpisana umowa, będzie wykonywał świadczenia wynikające z gwarancji zgodnie wymaganiami określonymi w projekcie umowy (załącznik nr 7 do SIWZ). </w:t>
      </w:r>
    </w:p>
    <w:p w14:paraId="081F2A6A"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Dodatkowy okres gwarancyjny należy podać w pełnych miesiącach. Dodatkowy okres gwarancyjny podany                    z wartościami dziesiętnymi zostanie dla celów oceny oferty zaokrąglony w dół do pełnych miesięcy.  </w:t>
      </w:r>
    </w:p>
    <w:p w14:paraId="2EAAEACB" w14:textId="77777777" w:rsidR="009F0743" w:rsidRDefault="009F0743">
      <w:pPr>
        <w:spacing w:line="240" w:lineRule="auto"/>
        <w:rPr>
          <w:rFonts w:eastAsia="Calibri" w:cs="Calibri"/>
          <w:color w:val="000000"/>
          <w:szCs w:val="20"/>
        </w:rPr>
      </w:pPr>
      <w:r>
        <w:rPr>
          <w:rFonts w:ascii="Calibri" w:hAnsi="Calibri" w:cs="Calibri"/>
          <w:color w:val="000000"/>
          <w:sz w:val="20"/>
          <w:szCs w:val="20"/>
        </w:rPr>
        <w:t xml:space="preserve">Nie podanie wartości wymaganego kryterium „dodatkowy okres gwarancji” dla oferty, spowoduje, że oferta zostanie zgodnie z art. 89 ust. 1 pkt. 2 ustawy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odrzucona jako nie odpowiadająca treści specyfikacji istotnych warunków zamówienia</w:t>
      </w:r>
      <w:r>
        <w:rPr>
          <w:rFonts w:cs="Calibri"/>
          <w:color w:val="000000"/>
          <w:szCs w:val="20"/>
        </w:rPr>
        <w:t xml:space="preserve">. </w:t>
      </w:r>
    </w:p>
    <w:p w14:paraId="6DFE2FC1" w14:textId="77777777" w:rsidR="009F0743" w:rsidRDefault="009F0743">
      <w:pPr>
        <w:ind w:left="709"/>
        <w:rPr>
          <w:rFonts w:eastAsia="Calibri" w:cs="Calibri"/>
          <w:color w:val="000000"/>
          <w:szCs w:val="20"/>
        </w:rPr>
      </w:pPr>
    </w:p>
    <w:p w14:paraId="4B7B004A"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Ocena punktowa badanej oferty w kryterium „Dodatkowy okres gwarancji” zostanie wyznaczona zgodnie                      z poniższym opisem:</w:t>
      </w:r>
    </w:p>
    <w:p w14:paraId="48C6F66B" w14:textId="77777777" w:rsidR="009F0743" w:rsidRDefault="009F0743">
      <w:pPr>
        <w:spacing w:before="120"/>
        <w:rPr>
          <w:rFonts w:ascii="Calibri" w:eastAsia="Calibri" w:hAnsi="Calibri" w:cs="Calibri"/>
          <w:color w:val="000000"/>
          <w:sz w:val="20"/>
          <w:szCs w:val="20"/>
        </w:rPr>
      </w:pPr>
      <w:r>
        <w:rPr>
          <w:rFonts w:ascii="Calibri" w:hAnsi="Calibri" w:cs="Calibri"/>
          <w:color w:val="000000"/>
          <w:sz w:val="20"/>
          <w:szCs w:val="20"/>
        </w:rPr>
        <w:t xml:space="preserve">Oferowany </w:t>
      </w:r>
      <w:r>
        <w:rPr>
          <w:rFonts w:ascii="Calibri" w:hAnsi="Calibri" w:cs="Calibri"/>
          <w:color w:val="000000"/>
          <w:sz w:val="20"/>
          <w:szCs w:val="20"/>
          <w:u w:val="single"/>
        </w:rPr>
        <w:t>dodatkowy okres</w:t>
      </w:r>
      <w:r>
        <w:rPr>
          <w:rFonts w:ascii="Calibri" w:hAnsi="Calibri" w:cs="Calibri"/>
          <w:color w:val="000000"/>
          <w:sz w:val="20"/>
          <w:szCs w:val="20"/>
        </w:rPr>
        <w:t xml:space="preserve"> gwarancji: </w:t>
      </w:r>
    </w:p>
    <w:p w14:paraId="13E8310E"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0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0 pkt</w:t>
      </w:r>
    </w:p>
    <w:p w14:paraId="4DAE92D1"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1 m-ca do 3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15 pkt</w:t>
      </w:r>
    </w:p>
    <w:p w14:paraId="3D4346A0"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4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6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25 pkt</w:t>
      </w:r>
    </w:p>
    <w:p w14:paraId="58F934C7" w14:textId="77777777" w:rsidR="009F0743" w:rsidRDefault="009F0743">
      <w:pPr>
        <w:spacing w:line="240" w:lineRule="auto"/>
        <w:rPr>
          <w:rFonts w:ascii="Calibri" w:hAnsi="Calibri" w:cs="Calibri"/>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7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12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40 pkt</w:t>
      </w:r>
    </w:p>
    <w:p w14:paraId="6B6A8929" w14:textId="77777777" w:rsidR="009F0743" w:rsidRDefault="009F0743">
      <w:pPr>
        <w:widowControl/>
        <w:spacing w:line="240" w:lineRule="auto"/>
        <w:ind w:left="720"/>
        <w:rPr>
          <w:rFonts w:ascii="Calibri" w:hAnsi="Calibri" w:cs="Calibri"/>
          <w:sz w:val="20"/>
          <w:szCs w:val="20"/>
        </w:rPr>
      </w:pPr>
    </w:p>
    <w:p w14:paraId="711CE60C" w14:textId="77777777" w:rsidR="009F0743" w:rsidRDefault="009F0743">
      <w:pPr>
        <w:widowControl/>
        <w:spacing w:line="240" w:lineRule="auto"/>
        <w:ind w:left="720"/>
        <w:rPr>
          <w:rFonts w:ascii="Calibri" w:hAnsi="Calibri" w:cs="Calibri"/>
          <w:sz w:val="20"/>
          <w:szCs w:val="20"/>
        </w:rPr>
      </w:pPr>
    </w:p>
    <w:p w14:paraId="7CB259CF" w14:textId="77777777" w:rsidR="009F0743" w:rsidRDefault="009F0743">
      <w:pPr>
        <w:widowControl/>
        <w:spacing w:line="240" w:lineRule="auto"/>
        <w:ind w:left="720"/>
        <w:rPr>
          <w:rFonts w:ascii="Calibri" w:hAnsi="Calibri" w:cs="Calibri"/>
          <w:sz w:val="20"/>
          <w:szCs w:val="20"/>
        </w:rPr>
      </w:pPr>
    </w:p>
    <w:p w14:paraId="612C595A" w14:textId="77777777" w:rsidR="009F0743" w:rsidRDefault="009F0743">
      <w:pPr>
        <w:widowControl/>
        <w:spacing w:line="240" w:lineRule="auto"/>
        <w:ind w:left="720"/>
        <w:rPr>
          <w:rFonts w:ascii="Calibri" w:hAnsi="Calibri" w:cs="Calibri"/>
          <w:sz w:val="20"/>
          <w:szCs w:val="20"/>
        </w:rPr>
      </w:pPr>
    </w:p>
    <w:p w14:paraId="7D6CB4F9" w14:textId="77777777" w:rsidR="009F0743" w:rsidRDefault="009F0743">
      <w:pPr>
        <w:widowControl/>
        <w:spacing w:line="240" w:lineRule="auto"/>
        <w:ind w:left="720"/>
        <w:rPr>
          <w:rFonts w:ascii="Calibri" w:hAnsi="Calibri" w:cs="Calibri"/>
          <w:sz w:val="20"/>
          <w:szCs w:val="20"/>
        </w:rPr>
      </w:pPr>
    </w:p>
    <w:p w14:paraId="4E67A825"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V:</w:t>
      </w:r>
    </w:p>
    <w:p w14:paraId="79AA7EA9" w14:textId="77777777" w:rsidR="009F0743" w:rsidRDefault="009F0743">
      <w:pPr>
        <w:tabs>
          <w:tab w:val="left" w:pos="0"/>
        </w:tabs>
        <w:autoSpaceDE w:val="0"/>
        <w:spacing w:line="240" w:lineRule="auto"/>
        <w:jc w:val="left"/>
        <w:rPr>
          <w:rFonts w:ascii="Calibri" w:hAnsi="Calibri" w:cs="Calibri"/>
          <w:sz w:val="20"/>
          <w:szCs w:val="20"/>
        </w:rPr>
      </w:pPr>
    </w:p>
    <w:p w14:paraId="1CCA16D4"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0FDA7931"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V , pkt  15 – </w:t>
      </w:r>
      <w:r>
        <w:rPr>
          <w:rFonts w:ascii="Calibri" w:hAnsi="Calibri" w:cs="Calibri"/>
          <w:b/>
          <w:i/>
          <w:sz w:val="20"/>
          <w:szCs w:val="20"/>
        </w:rPr>
        <w:t>Laptop</w:t>
      </w:r>
      <w:r>
        <w:rPr>
          <w:rFonts w:ascii="Calibri" w:hAnsi="Calibri" w:cs="Calibri"/>
          <w:b/>
          <w:sz w:val="20"/>
          <w:szCs w:val="20"/>
        </w:rPr>
        <w:t xml:space="preserve"> (K2)     -   40 pkt</w:t>
      </w:r>
    </w:p>
    <w:p w14:paraId="4B680CCA" w14:textId="77777777" w:rsidR="009F0743" w:rsidRDefault="009F0743">
      <w:pPr>
        <w:tabs>
          <w:tab w:val="left" w:pos="567"/>
        </w:tabs>
        <w:autoSpaceDE w:val="0"/>
        <w:spacing w:line="240" w:lineRule="auto"/>
        <w:ind w:left="915"/>
        <w:jc w:val="left"/>
        <w:rPr>
          <w:rFonts w:ascii="Calibri" w:hAnsi="Calibri" w:cs="Calibri"/>
          <w:b/>
          <w:sz w:val="20"/>
          <w:szCs w:val="20"/>
        </w:rPr>
      </w:pPr>
    </w:p>
    <w:p w14:paraId="71BF7FDD" w14:textId="77777777" w:rsidR="009F0743" w:rsidRDefault="009F0743">
      <w:pPr>
        <w:tabs>
          <w:tab w:val="left" w:pos="567"/>
        </w:tabs>
        <w:autoSpaceDE w:val="0"/>
        <w:spacing w:line="240" w:lineRule="auto"/>
        <w:ind w:left="915"/>
        <w:jc w:val="left"/>
        <w:rPr>
          <w:rFonts w:ascii="Calibri" w:hAnsi="Calibri" w:cs="Calibri"/>
          <w:b/>
          <w:sz w:val="20"/>
          <w:szCs w:val="20"/>
        </w:rPr>
      </w:pPr>
    </w:p>
    <w:p w14:paraId="5A99435C" w14:textId="77777777" w:rsidR="009F0743" w:rsidRDefault="009F0743">
      <w:pPr>
        <w:tabs>
          <w:tab w:val="left" w:pos="567"/>
        </w:tabs>
        <w:autoSpaceDE w:val="0"/>
        <w:spacing w:line="240" w:lineRule="auto"/>
        <w:ind w:left="915"/>
        <w:jc w:val="left"/>
        <w:rPr>
          <w:rFonts w:ascii="Calibri" w:hAnsi="Calibri" w:cs="Calibri"/>
          <w:b/>
          <w:sz w:val="20"/>
          <w:szCs w:val="20"/>
        </w:rPr>
      </w:pPr>
    </w:p>
    <w:p w14:paraId="44BA06D9" w14:textId="77777777" w:rsidR="009F0743" w:rsidRDefault="009F0743">
      <w:pPr>
        <w:widowControl/>
        <w:spacing w:line="240" w:lineRule="auto"/>
        <w:rPr>
          <w:rFonts w:ascii="Calibri" w:hAnsi="Calibri" w:cs="Calibri"/>
          <w:b/>
          <w:sz w:val="20"/>
          <w:szCs w:val="20"/>
        </w:rPr>
      </w:pPr>
    </w:p>
    <w:p w14:paraId="2FA59849" w14:textId="77777777" w:rsidR="009F0743" w:rsidRDefault="009F0743">
      <w:pPr>
        <w:widowControl/>
        <w:spacing w:line="240" w:lineRule="auto"/>
        <w:jc w:val="left"/>
        <w:rPr>
          <w:rFonts w:ascii="Calibri" w:eastAsia="TimesNewRoman"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hAnsi="Calibri" w:cs="Calibri"/>
          <w:b/>
          <w:sz w:val="20"/>
          <w:szCs w:val="20"/>
          <w:u w:val="single"/>
        </w:rPr>
        <w:t>K1: Cena oferty                                              -  60 pkt</w:t>
      </w:r>
    </w:p>
    <w:p w14:paraId="7ED0001B"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Zamawiający wymaga określenia ceny przedmiotu zamówienia w złotych polskich. Nie będą prowadzone rozliczenia w walutach obcych. Cena musi być podana zgodnie ze wzorem oferty i musi być dla każdej                 z pozycji wyższa od zera.</w:t>
      </w:r>
    </w:p>
    <w:p w14:paraId="0CA118FA"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1B47EA64" w14:textId="77777777" w:rsidR="009F0743" w:rsidRDefault="009F0743">
      <w:pPr>
        <w:widowControl/>
        <w:autoSpaceDE w:val="0"/>
        <w:spacing w:line="240" w:lineRule="auto"/>
        <w:ind w:left="426"/>
        <w:rPr>
          <w:rFonts w:ascii="Calibri" w:eastAsia="TimesNewRoman" w:hAnsi="Calibri" w:cs="Calibri"/>
          <w:sz w:val="20"/>
          <w:szCs w:val="20"/>
        </w:rPr>
      </w:pPr>
    </w:p>
    <w:p w14:paraId="30F7C151" w14:textId="77777777" w:rsidR="009F0743" w:rsidRDefault="009F0743">
      <w:pPr>
        <w:spacing w:line="240" w:lineRule="auto"/>
        <w:ind w:left="426"/>
        <w:rPr>
          <w:rFonts w:ascii="Calibri" w:hAnsi="Calibri" w:cs="Calibri"/>
          <w:sz w:val="20"/>
          <w:szCs w:val="20"/>
          <w:u w:val="single"/>
        </w:rPr>
      </w:pPr>
      <w:r>
        <w:rPr>
          <w:rFonts w:ascii="Calibri" w:hAnsi="Calibri" w:cs="Calibri"/>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BC002BD" w14:textId="77777777" w:rsidR="009F0743" w:rsidRDefault="009F0743">
      <w:pPr>
        <w:spacing w:line="240" w:lineRule="auto"/>
        <w:ind w:left="426"/>
        <w:rPr>
          <w:rFonts w:ascii="Calibri" w:eastAsia="Calibri" w:hAnsi="Calibri" w:cs="Calibri"/>
          <w:sz w:val="20"/>
          <w:szCs w:val="20"/>
        </w:rPr>
      </w:pPr>
      <w:r>
        <w:rPr>
          <w:rFonts w:ascii="Calibri" w:hAnsi="Calibri" w:cs="Calibri"/>
          <w:sz w:val="20"/>
          <w:szCs w:val="20"/>
          <w:u w:val="single"/>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0035DCFD" w14:textId="77777777" w:rsidR="009F0743" w:rsidRDefault="009F0743">
      <w:pPr>
        <w:spacing w:line="240" w:lineRule="auto"/>
        <w:ind w:left="426" w:hanging="142"/>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u w:val="single"/>
        </w:rPr>
        <w:t>Wartość podatku VAT płaconego przez zamawiającego zostanie doliczona do podanej   przez Wykonawcę wartości netto w przypadku:</w:t>
      </w:r>
    </w:p>
    <w:p w14:paraId="2D6B7E99" w14:textId="77777777" w:rsidR="009F0743" w:rsidRDefault="009F0743">
      <w:pPr>
        <w:spacing w:line="240" w:lineRule="auto"/>
        <w:textAlignment w:val="baseline"/>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a)wewnątrzwspólnotowego nabycia towarów,</w:t>
      </w:r>
    </w:p>
    <w:p w14:paraId="0FE47F44" w14:textId="77777777" w:rsidR="009F0743" w:rsidRDefault="009F0743">
      <w:pPr>
        <w:spacing w:line="240" w:lineRule="auto"/>
        <w:ind w:left="426"/>
        <w:textAlignment w:val="baseline"/>
        <w:rPr>
          <w:rFonts w:ascii="Calibri" w:hAnsi="Calibri" w:cs="Calibri"/>
          <w:sz w:val="20"/>
          <w:szCs w:val="20"/>
          <w:u w:val="single"/>
        </w:rPr>
      </w:pPr>
      <w:r>
        <w:rPr>
          <w:rFonts w:ascii="Calibri" w:hAnsi="Calibri" w:cs="Calibri"/>
          <w:sz w:val="20"/>
          <w:szCs w:val="20"/>
          <w:u w:val="single"/>
        </w:rPr>
        <w:t>b)mechanizmu odwróconego obciążenia, w odniesieniu do wprowadzonych już, jak                                                 i wprowadzonych przedmiotową nowelizacją zmian w ustawie o VAT,</w:t>
      </w:r>
    </w:p>
    <w:p w14:paraId="4BF300BC" w14:textId="77777777" w:rsidR="009F0743" w:rsidRDefault="009F0743">
      <w:pPr>
        <w:spacing w:line="240" w:lineRule="auto"/>
        <w:ind w:left="426"/>
        <w:textAlignment w:val="baseline"/>
        <w:rPr>
          <w:rFonts w:ascii="Calibri" w:hAnsi="Calibri" w:cs="Calibri"/>
          <w:b/>
          <w:sz w:val="20"/>
          <w:szCs w:val="20"/>
        </w:rPr>
      </w:pPr>
      <w:r>
        <w:rPr>
          <w:rFonts w:ascii="Calibri" w:hAnsi="Calibri" w:cs="Calibri"/>
          <w:sz w:val="20"/>
          <w:szCs w:val="20"/>
          <w:u w:val="single"/>
        </w:rPr>
        <w:t xml:space="preserve">c)importu usług lub importu towarów, z którymi wiąże się analogiczny obowiązek doliczenia przez Zamawiającego przy porównywaniu cen ofertowych podatku VAT. </w:t>
      </w:r>
    </w:p>
    <w:p w14:paraId="44700C81" w14:textId="77777777" w:rsidR="009F0743" w:rsidRDefault="009F0743">
      <w:pPr>
        <w:widowControl/>
        <w:spacing w:line="240" w:lineRule="auto"/>
        <w:jc w:val="left"/>
        <w:rPr>
          <w:rFonts w:ascii="Calibri" w:hAnsi="Calibri" w:cs="Calibri"/>
          <w:b/>
          <w:sz w:val="20"/>
          <w:szCs w:val="20"/>
        </w:rPr>
      </w:pPr>
    </w:p>
    <w:p w14:paraId="199C9366" w14:textId="77777777" w:rsidR="009F0743" w:rsidRDefault="009F0743">
      <w:pPr>
        <w:widowControl/>
        <w:spacing w:line="240" w:lineRule="auto"/>
        <w:jc w:val="left"/>
        <w:rPr>
          <w:rFonts w:ascii="Calibri" w:hAnsi="Calibri" w:cs="Calibri"/>
          <w:b/>
          <w:sz w:val="20"/>
          <w:szCs w:val="20"/>
        </w:rPr>
      </w:pPr>
    </w:p>
    <w:p w14:paraId="26CF5E10" w14:textId="77777777" w:rsidR="009F0743" w:rsidRDefault="009F0743">
      <w:pPr>
        <w:widowControl/>
        <w:spacing w:line="240" w:lineRule="auto"/>
        <w:ind w:left="426"/>
        <w:rPr>
          <w:rFonts w:ascii="Calibri" w:eastAsia="TimesNewRoman" w:hAnsi="Calibri" w:cs="Calibri"/>
          <w:sz w:val="20"/>
          <w:szCs w:val="20"/>
        </w:rPr>
      </w:pPr>
      <w:r>
        <w:rPr>
          <w:rFonts w:ascii="Calibri" w:eastAsia="TimesNewRoman" w:hAnsi="Calibri" w:cs="Calibri"/>
          <w:sz w:val="20"/>
          <w:szCs w:val="20"/>
        </w:rPr>
        <w:t>Oferta zawierająca najniższą cenę otrzyma maksymalną liczbę punktów, a pozostałe oferty proporcjonalnie mniej wg wzoru:</w:t>
      </w:r>
    </w:p>
    <w:p w14:paraId="7C585384" w14:textId="77777777" w:rsidR="009F0743" w:rsidRDefault="009F0743">
      <w:pPr>
        <w:widowControl/>
        <w:autoSpaceDE w:val="0"/>
        <w:spacing w:line="240" w:lineRule="auto"/>
        <w:ind w:left="19"/>
        <w:jc w:val="left"/>
        <w:rPr>
          <w:rFonts w:ascii="Calibri" w:eastAsia="TimesNewRoman" w:hAnsi="Calibri" w:cs="Calibri"/>
          <w:sz w:val="20"/>
          <w:szCs w:val="20"/>
        </w:rPr>
      </w:pPr>
    </w:p>
    <w:p w14:paraId="6388E8A3" w14:textId="77777777" w:rsidR="009F0743" w:rsidRDefault="009F0743">
      <w:pPr>
        <w:ind w:firstLine="284"/>
        <w:rPr>
          <w:rFonts w:ascii="Calibri" w:hAnsi="Calibri" w:cs="Calibri"/>
          <w:b/>
          <w:sz w:val="20"/>
          <w:szCs w:val="20"/>
        </w:rPr>
      </w:pPr>
      <w:r>
        <w:rPr>
          <w:rFonts w:ascii="Calibri" w:hAnsi="Calibri" w:cs="Calibri"/>
          <w:b/>
          <w:sz w:val="20"/>
          <w:szCs w:val="20"/>
        </w:rPr>
        <w:tab/>
        <w:t xml:space="preserve">       najniższa cena  podana w  złożonych ofertach</w:t>
      </w:r>
    </w:p>
    <w:p w14:paraId="16518E75" w14:textId="77777777" w:rsidR="009F0743" w:rsidRDefault="009F0743">
      <w:pPr>
        <w:ind w:firstLine="284"/>
        <w:rPr>
          <w:rFonts w:ascii="Calibri" w:eastAsia="Calibri" w:hAnsi="Calibri" w:cs="Calibri"/>
          <w:sz w:val="20"/>
          <w:szCs w:val="20"/>
        </w:rPr>
      </w:pPr>
      <w:r>
        <w:rPr>
          <w:rFonts w:ascii="Calibri" w:hAnsi="Calibri" w:cs="Calibri"/>
          <w:b/>
          <w:sz w:val="20"/>
          <w:szCs w:val="20"/>
        </w:rPr>
        <w:tab/>
        <w:t>K</w:t>
      </w:r>
      <w:r>
        <w:rPr>
          <w:rFonts w:ascii="Calibri" w:hAnsi="Calibri" w:cs="Calibri"/>
          <w:b/>
          <w:sz w:val="20"/>
          <w:szCs w:val="20"/>
          <w:vertAlign w:val="subscript"/>
        </w:rPr>
        <w:t>1</w:t>
      </w:r>
      <w:r>
        <w:rPr>
          <w:rFonts w:ascii="Calibri" w:hAnsi="Calibri" w:cs="Calibri"/>
          <w:sz w:val="20"/>
          <w:szCs w:val="20"/>
          <w:vertAlign w:val="subscript"/>
        </w:rPr>
        <w:t xml:space="preserve"> </w:t>
      </w:r>
      <w:r>
        <w:rPr>
          <w:rFonts w:ascii="Calibri" w:hAnsi="Calibri" w:cs="Calibri"/>
          <w:sz w:val="20"/>
          <w:szCs w:val="20"/>
        </w:rPr>
        <w:t xml:space="preserve">=       ––––––––––––––––––––––––––– </w:t>
      </w:r>
      <w:r>
        <w:rPr>
          <w:rFonts w:ascii="Symbol" w:hAnsi="Symbol" w:cs="Symbol"/>
          <w:b/>
          <w:sz w:val="20"/>
          <w:szCs w:val="20"/>
        </w:rPr>
        <w:t></w:t>
      </w:r>
      <w:r>
        <w:rPr>
          <w:rFonts w:ascii="Calibri" w:hAnsi="Calibri" w:cs="Calibri"/>
          <w:sz w:val="20"/>
          <w:szCs w:val="20"/>
        </w:rPr>
        <w:t xml:space="preserve"> 60</w:t>
      </w:r>
    </w:p>
    <w:p w14:paraId="51D2DECB" w14:textId="77777777" w:rsidR="009F0743" w:rsidRDefault="009F0743">
      <w:pPr>
        <w:ind w:firstLine="284"/>
        <w:rPr>
          <w:rFonts w:ascii="Calibri" w:hAnsi="Calibri" w:cs="Calibri"/>
          <w:b/>
          <w:sz w:val="20"/>
          <w:szCs w:val="20"/>
        </w:rPr>
      </w:pPr>
      <w:r>
        <w:rPr>
          <w:rFonts w:ascii="Calibri" w:eastAsia="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sz w:val="20"/>
          <w:szCs w:val="20"/>
        </w:rPr>
        <w:t xml:space="preserve">cena w badanej ofercie </w:t>
      </w:r>
    </w:p>
    <w:p w14:paraId="21B9E5BE" w14:textId="77777777" w:rsidR="009F0743" w:rsidRDefault="009F0743">
      <w:pPr>
        <w:spacing w:before="280"/>
        <w:ind w:firstLine="708"/>
        <w:rPr>
          <w:rFonts w:ascii="Calibri" w:hAnsi="Calibri" w:cs="Calibri"/>
          <w:sz w:val="20"/>
          <w:szCs w:val="20"/>
        </w:rPr>
      </w:pPr>
      <w:r>
        <w:rPr>
          <w:rFonts w:ascii="Calibri" w:hAnsi="Calibri" w:cs="Calibri"/>
          <w:b/>
          <w:sz w:val="20"/>
          <w:szCs w:val="20"/>
        </w:rPr>
        <w:t>K</w:t>
      </w:r>
      <w:r>
        <w:rPr>
          <w:rFonts w:ascii="Calibri" w:hAnsi="Calibri" w:cs="Calibri"/>
          <w:b/>
          <w:sz w:val="20"/>
          <w:szCs w:val="20"/>
          <w:vertAlign w:val="subscript"/>
        </w:rPr>
        <w:t>1</w:t>
      </w:r>
      <w:r>
        <w:rPr>
          <w:rFonts w:ascii="Calibri" w:hAnsi="Calibri" w:cs="Calibri"/>
          <w:sz w:val="20"/>
          <w:szCs w:val="20"/>
        </w:rPr>
        <w:t xml:space="preserve"> – wartość oceny oferty według kryterium nr 1</w:t>
      </w:r>
    </w:p>
    <w:p w14:paraId="73AF7540" w14:textId="77777777" w:rsidR="009F0743" w:rsidRDefault="009F0743">
      <w:pPr>
        <w:spacing w:before="280"/>
        <w:ind w:firstLine="708"/>
        <w:rPr>
          <w:rFonts w:ascii="Calibri" w:hAnsi="Calibri" w:cs="Calibri"/>
          <w:sz w:val="20"/>
          <w:szCs w:val="20"/>
        </w:rPr>
      </w:pPr>
    </w:p>
    <w:p w14:paraId="2D32002D" w14:textId="77777777" w:rsidR="009F0743" w:rsidRDefault="009F0743">
      <w:pPr>
        <w:spacing w:before="280"/>
        <w:ind w:firstLine="708"/>
        <w:rPr>
          <w:rFonts w:ascii="Calibri" w:hAnsi="Calibri" w:cs="Calibri"/>
          <w:sz w:val="20"/>
          <w:szCs w:val="20"/>
        </w:rPr>
      </w:pPr>
    </w:p>
    <w:p w14:paraId="723D95C9" w14:textId="77777777" w:rsidR="009F0743" w:rsidRDefault="009F0743">
      <w:pPr>
        <w:widowControl/>
        <w:spacing w:line="240" w:lineRule="auto"/>
        <w:rPr>
          <w:rFonts w:ascii="Calibri" w:hAnsi="Calibri" w:cs="Calibri"/>
          <w:b/>
          <w:sz w:val="20"/>
          <w:szCs w:val="20"/>
          <w:u w:val="single"/>
        </w:rPr>
      </w:pPr>
      <w:r>
        <w:rPr>
          <w:rFonts w:ascii="Calibri" w:hAnsi="Calibri" w:cs="Calibri"/>
          <w:b/>
          <w:sz w:val="20"/>
          <w:szCs w:val="20"/>
          <w:u w:val="single"/>
        </w:rPr>
        <w:t xml:space="preserve">K.2. Dodatkowy okres gwarancji </w:t>
      </w:r>
      <w:r>
        <w:rPr>
          <w:rFonts w:ascii="Calibri" w:hAnsi="Calibri" w:cs="Calibri"/>
          <w:b/>
          <w:sz w:val="18"/>
          <w:szCs w:val="18"/>
          <w:u w:val="single"/>
        </w:rPr>
        <w:t xml:space="preserve"> – 40 pkt</w:t>
      </w:r>
    </w:p>
    <w:p w14:paraId="3FA83F40" w14:textId="77777777" w:rsidR="009F0743" w:rsidRDefault="009F0743">
      <w:pPr>
        <w:widowControl/>
        <w:spacing w:line="240" w:lineRule="auto"/>
        <w:rPr>
          <w:rFonts w:ascii="Calibri" w:hAnsi="Calibri" w:cs="Calibri"/>
          <w:b/>
          <w:sz w:val="20"/>
          <w:szCs w:val="20"/>
          <w:u w:val="single"/>
        </w:rPr>
      </w:pPr>
    </w:p>
    <w:p w14:paraId="348F3E36"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Zamawiający wymaga określenia przez Wykonawcę długości </w:t>
      </w:r>
      <w:r>
        <w:rPr>
          <w:rFonts w:ascii="Calibri" w:hAnsi="Calibri" w:cs="Calibri"/>
          <w:color w:val="000000"/>
          <w:sz w:val="20"/>
          <w:szCs w:val="20"/>
          <w:u w:val="single"/>
        </w:rPr>
        <w:t>dodatkowego okresu</w:t>
      </w:r>
      <w:r>
        <w:rPr>
          <w:rFonts w:ascii="Calibri" w:hAnsi="Calibri" w:cs="Calibri"/>
          <w:color w:val="000000"/>
          <w:sz w:val="20"/>
          <w:szCs w:val="20"/>
        </w:rPr>
        <w:t xml:space="preserve"> gwarancji, którym objęty zostanie  zaoferowany sprzęt, o który to Wykonawca wydłuży wymagane przez Zamawiającego podstawowy okres gwarancyjny podany w załączniku nr 5  SIWZ.  </w:t>
      </w:r>
    </w:p>
    <w:p w14:paraId="76526DCA"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W okresie gwarancyjnym będącym sumą podstawowego okresu gwarancyjnego z dodatkowym okresem gwarancyjnym -  Wykonawca, z którym zostanie podpisana umowa, będzie wykonywał świadczenia wynikające z gwarancji zgodnie wymaganiami określonymi w projekcie umowy (załącznik nr 7 do SIWZ). </w:t>
      </w:r>
    </w:p>
    <w:p w14:paraId="534AC5DC"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Dodatkowy okres gwarancyjny należy podać w pełnych miesiącach. Dodatkowy okres gwarancyjny podany                    z wartościami dziesiętnymi zostanie dla celów oceny oferty zaokrąglony w dół do pełnych miesięcy.  </w:t>
      </w:r>
    </w:p>
    <w:p w14:paraId="76955CEA" w14:textId="77777777" w:rsidR="009F0743" w:rsidRDefault="009F0743">
      <w:pPr>
        <w:spacing w:line="240" w:lineRule="auto"/>
        <w:rPr>
          <w:rFonts w:eastAsia="Calibri" w:cs="Calibri"/>
          <w:color w:val="000000"/>
          <w:szCs w:val="20"/>
        </w:rPr>
      </w:pPr>
      <w:r>
        <w:rPr>
          <w:rFonts w:ascii="Calibri" w:hAnsi="Calibri" w:cs="Calibri"/>
          <w:color w:val="000000"/>
          <w:sz w:val="20"/>
          <w:szCs w:val="20"/>
        </w:rPr>
        <w:t xml:space="preserve">Nie podanie wartości wymaganego kryterium „dodatkowy okres gwarancji” dla oferty, spowoduje, że oferta zostanie zgodnie z art. 89 ust. 1 pkt. 2 ustawy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odrzucona jako nie odpowiadająca treści specyfikacji istotnych warunków zamówienia</w:t>
      </w:r>
      <w:r>
        <w:rPr>
          <w:rFonts w:cs="Calibri"/>
          <w:color w:val="000000"/>
          <w:szCs w:val="20"/>
        </w:rPr>
        <w:t xml:space="preserve">. </w:t>
      </w:r>
    </w:p>
    <w:p w14:paraId="5B1A6E99" w14:textId="77777777" w:rsidR="009F0743" w:rsidRDefault="009F0743">
      <w:pPr>
        <w:ind w:left="709"/>
        <w:rPr>
          <w:rFonts w:eastAsia="Calibri" w:cs="Calibri"/>
          <w:color w:val="000000"/>
          <w:szCs w:val="20"/>
        </w:rPr>
      </w:pPr>
    </w:p>
    <w:p w14:paraId="2011CB83"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Ocena punktowa badanej oferty w kryterium „Dodatkowy okres gwarancji” zostanie wyznaczona zgodnie                      z poniższym opisem:</w:t>
      </w:r>
    </w:p>
    <w:p w14:paraId="65B91197" w14:textId="77777777" w:rsidR="009F0743" w:rsidRDefault="009F0743">
      <w:pPr>
        <w:spacing w:before="120"/>
        <w:rPr>
          <w:rFonts w:ascii="Calibri" w:eastAsia="Calibri" w:hAnsi="Calibri" w:cs="Calibri"/>
          <w:color w:val="000000"/>
          <w:sz w:val="20"/>
          <w:szCs w:val="20"/>
        </w:rPr>
      </w:pPr>
      <w:r>
        <w:rPr>
          <w:rFonts w:ascii="Calibri" w:hAnsi="Calibri" w:cs="Calibri"/>
          <w:color w:val="000000"/>
          <w:sz w:val="20"/>
          <w:szCs w:val="20"/>
        </w:rPr>
        <w:t xml:space="preserve">Oferowany </w:t>
      </w:r>
      <w:r>
        <w:rPr>
          <w:rFonts w:ascii="Calibri" w:hAnsi="Calibri" w:cs="Calibri"/>
          <w:color w:val="000000"/>
          <w:sz w:val="20"/>
          <w:szCs w:val="20"/>
          <w:u w:val="single"/>
        </w:rPr>
        <w:t>dodatkowy okres</w:t>
      </w:r>
      <w:r>
        <w:rPr>
          <w:rFonts w:ascii="Calibri" w:hAnsi="Calibri" w:cs="Calibri"/>
          <w:color w:val="000000"/>
          <w:sz w:val="20"/>
          <w:szCs w:val="20"/>
        </w:rPr>
        <w:t xml:space="preserve"> gwarancji: </w:t>
      </w:r>
    </w:p>
    <w:p w14:paraId="07E4C61E"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0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0 pkt</w:t>
      </w:r>
    </w:p>
    <w:p w14:paraId="6E9134D4"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1 m-ca do 3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15 pkt</w:t>
      </w:r>
    </w:p>
    <w:p w14:paraId="53A4913D"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4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6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25 pkt</w:t>
      </w:r>
    </w:p>
    <w:p w14:paraId="6B64C479" w14:textId="77777777" w:rsidR="009F0743" w:rsidRDefault="009F0743">
      <w:pPr>
        <w:spacing w:line="240" w:lineRule="auto"/>
        <w:rPr>
          <w:rFonts w:ascii="Calibri" w:hAnsi="Calibri" w:cs="Calibri"/>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7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12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40 pkt</w:t>
      </w:r>
    </w:p>
    <w:p w14:paraId="13D244B4" w14:textId="77777777" w:rsidR="009F0743" w:rsidRDefault="009F0743">
      <w:pPr>
        <w:widowControl/>
        <w:spacing w:line="240" w:lineRule="auto"/>
        <w:ind w:left="720"/>
        <w:rPr>
          <w:rFonts w:ascii="Calibri" w:hAnsi="Calibri" w:cs="Calibri"/>
          <w:sz w:val="20"/>
          <w:szCs w:val="20"/>
        </w:rPr>
      </w:pPr>
    </w:p>
    <w:p w14:paraId="04A272DA" w14:textId="77777777" w:rsidR="009F0743" w:rsidRDefault="009F0743">
      <w:pPr>
        <w:widowControl/>
        <w:spacing w:line="240" w:lineRule="auto"/>
        <w:ind w:left="720"/>
        <w:rPr>
          <w:rFonts w:ascii="Calibri" w:hAnsi="Calibri" w:cs="Calibri"/>
          <w:sz w:val="20"/>
          <w:szCs w:val="20"/>
        </w:rPr>
      </w:pPr>
    </w:p>
    <w:p w14:paraId="671CD748" w14:textId="77777777" w:rsidR="009F0743" w:rsidRDefault="009F0743">
      <w:pPr>
        <w:widowControl/>
        <w:spacing w:line="240" w:lineRule="auto"/>
        <w:rPr>
          <w:rFonts w:ascii="Calibri" w:hAnsi="Calibri" w:cs="Calibri"/>
          <w:sz w:val="20"/>
          <w:szCs w:val="20"/>
        </w:rPr>
      </w:pPr>
    </w:p>
    <w:p w14:paraId="587BC6F0" w14:textId="77777777" w:rsidR="009F0743" w:rsidRDefault="009F0743">
      <w:pPr>
        <w:tabs>
          <w:tab w:val="left" w:pos="0"/>
        </w:tabs>
        <w:autoSpaceDE w:val="0"/>
        <w:spacing w:line="240" w:lineRule="auto"/>
        <w:jc w:val="left"/>
        <w:rPr>
          <w:rFonts w:ascii="Calibri" w:hAnsi="Calibri" w:cs="Calibri"/>
          <w:sz w:val="20"/>
          <w:szCs w:val="20"/>
        </w:rPr>
      </w:pPr>
      <w:r>
        <w:rPr>
          <w:rFonts w:ascii="Calibri" w:hAnsi="Calibri" w:cs="Calibri"/>
          <w:b/>
          <w:sz w:val="20"/>
          <w:szCs w:val="20"/>
        </w:rPr>
        <w:t>Dla cz. VI:</w:t>
      </w:r>
    </w:p>
    <w:p w14:paraId="1F8BC09A" w14:textId="77777777" w:rsidR="009F0743" w:rsidRDefault="009F0743">
      <w:pPr>
        <w:tabs>
          <w:tab w:val="left" w:pos="0"/>
        </w:tabs>
        <w:autoSpaceDE w:val="0"/>
        <w:spacing w:line="240" w:lineRule="auto"/>
        <w:jc w:val="left"/>
        <w:rPr>
          <w:rFonts w:ascii="Calibri" w:hAnsi="Calibri" w:cs="Calibri"/>
          <w:sz w:val="20"/>
          <w:szCs w:val="20"/>
        </w:rPr>
      </w:pPr>
    </w:p>
    <w:p w14:paraId="4F689E80"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cena oferty (K1)                                                                                                                             -    60 pkt</w:t>
      </w:r>
    </w:p>
    <w:p w14:paraId="7B956412" w14:textId="77777777" w:rsidR="009F0743" w:rsidRDefault="009F0743">
      <w:pPr>
        <w:tabs>
          <w:tab w:val="left" w:pos="567"/>
        </w:tabs>
        <w:autoSpaceDE w:val="0"/>
        <w:spacing w:line="240" w:lineRule="auto"/>
        <w:jc w:val="left"/>
        <w:rPr>
          <w:rFonts w:ascii="Calibri" w:hAnsi="Calibri" w:cs="Calibri"/>
          <w:b/>
          <w:sz w:val="20"/>
          <w:szCs w:val="20"/>
        </w:rPr>
      </w:pPr>
      <w:r>
        <w:rPr>
          <w:rFonts w:ascii="Calibri" w:hAnsi="Calibri" w:cs="Calibri"/>
          <w:b/>
          <w:sz w:val="20"/>
          <w:szCs w:val="20"/>
        </w:rPr>
        <w:t xml:space="preserve">dodatkowy okres gwarancji   dla Cz. VI , pkt  15 – </w:t>
      </w:r>
      <w:r>
        <w:rPr>
          <w:rFonts w:ascii="Calibri" w:hAnsi="Calibri" w:cs="Calibri"/>
          <w:b/>
          <w:i/>
          <w:sz w:val="20"/>
          <w:szCs w:val="20"/>
        </w:rPr>
        <w:t>Mikroskop szkolny z kamerą</w:t>
      </w:r>
      <w:r>
        <w:rPr>
          <w:rFonts w:ascii="Calibri" w:hAnsi="Calibri" w:cs="Calibri"/>
          <w:b/>
          <w:sz w:val="20"/>
          <w:szCs w:val="20"/>
        </w:rPr>
        <w:t xml:space="preserve"> (K2)     -   40 pkt</w:t>
      </w:r>
    </w:p>
    <w:p w14:paraId="2D2D02FF" w14:textId="77777777" w:rsidR="009F0743" w:rsidRDefault="009F0743">
      <w:pPr>
        <w:tabs>
          <w:tab w:val="left" w:pos="567"/>
        </w:tabs>
        <w:autoSpaceDE w:val="0"/>
        <w:spacing w:line="240" w:lineRule="auto"/>
        <w:ind w:left="915"/>
        <w:jc w:val="left"/>
        <w:rPr>
          <w:rFonts w:ascii="Calibri" w:hAnsi="Calibri" w:cs="Calibri"/>
          <w:b/>
          <w:sz w:val="20"/>
          <w:szCs w:val="20"/>
        </w:rPr>
      </w:pPr>
    </w:p>
    <w:p w14:paraId="32D8BF3D" w14:textId="77777777" w:rsidR="009F0743" w:rsidRDefault="009F0743">
      <w:pPr>
        <w:tabs>
          <w:tab w:val="left" w:pos="567"/>
        </w:tabs>
        <w:autoSpaceDE w:val="0"/>
        <w:spacing w:line="240" w:lineRule="auto"/>
        <w:ind w:left="915"/>
        <w:jc w:val="left"/>
        <w:rPr>
          <w:rFonts w:ascii="Calibri" w:hAnsi="Calibri" w:cs="Calibri"/>
          <w:b/>
          <w:sz w:val="20"/>
          <w:szCs w:val="20"/>
        </w:rPr>
      </w:pPr>
    </w:p>
    <w:p w14:paraId="402D4F64" w14:textId="77777777" w:rsidR="009F0743" w:rsidRDefault="009F0743">
      <w:pPr>
        <w:tabs>
          <w:tab w:val="left" w:pos="567"/>
        </w:tabs>
        <w:autoSpaceDE w:val="0"/>
        <w:spacing w:line="240" w:lineRule="auto"/>
        <w:ind w:left="915"/>
        <w:jc w:val="left"/>
        <w:rPr>
          <w:rFonts w:ascii="Calibri" w:hAnsi="Calibri" w:cs="Calibri"/>
          <w:b/>
          <w:sz w:val="20"/>
          <w:szCs w:val="20"/>
        </w:rPr>
      </w:pPr>
    </w:p>
    <w:p w14:paraId="254B8D11" w14:textId="77777777" w:rsidR="009F0743" w:rsidRDefault="009F0743">
      <w:pPr>
        <w:widowControl/>
        <w:spacing w:line="240" w:lineRule="auto"/>
        <w:rPr>
          <w:rFonts w:ascii="Calibri" w:hAnsi="Calibri" w:cs="Calibri"/>
          <w:b/>
          <w:sz w:val="20"/>
          <w:szCs w:val="20"/>
        </w:rPr>
      </w:pPr>
    </w:p>
    <w:p w14:paraId="5E6F8191" w14:textId="77777777" w:rsidR="009F0743" w:rsidRDefault="009F0743">
      <w:pPr>
        <w:widowControl/>
        <w:spacing w:line="240" w:lineRule="auto"/>
        <w:jc w:val="left"/>
        <w:rPr>
          <w:rFonts w:ascii="Calibri" w:eastAsia="TimesNewRoman"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hAnsi="Calibri" w:cs="Calibri"/>
          <w:b/>
          <w:sz w:val="20"/>
          <w:szCs w:val="20"/>
          <w:u w:val="single"/>
        </w:rPr>
        <w:t>K1: Cena oferty                                              -  60 pkt</w:t>
      </w:r>
    </w:p>
    <w:p w14:paraId="76CA80F2"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Zamawiający wymaga określenia ceny przedmiotu zamówienia w złotych polskich. Nie będą prowadzone rozliczenia w walutach obcych. Cena musi być podana zgodnie ze wzorem oferty i musi być dla każdej                 z pozycji wyższa od zera.</w:t>
      </w:r>
    </w:p>
    <w:p w14:paraId="51C1CBFC" w14:textId="77777777" w:rsidR="009F0743" w:rsidRDefault="009F0743">
      <w:pPr>
        <w:widowControl/>
        <w:autoSpaceDE w:val="0"/>
        <w:spacing w:line="240" w:lineRule="auto"/>
        <w:ind w:left="426"/>
        <w:rPr>
          <w:rFonts w:ascii="Calibri" w:eastAsia="TimesNewRoman" w:hAnsi="Calibri" w:cs="Calibri"/>
          <w:sz w:val="20"/>
          <w:szCs w:val="20"/>
        </w:rPr>
      </w:pPr>
      <w:r>
        <w:rPr>
          <w:rFonts w:ascii="Calibri" w:eastAsia="TimesNewRoman" w:hAnsi="Calibri" w:cs="Calibri"/>
          <w:sz w:val="20"/>
          <w:szCs w:val="20"/>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12BB56FF" w14:textId="77777777" w:rsidR="009F0743" w:rsidRDefault="009F0743">
      <w:pPr>
        <w:widowControl/>
        <w:autoSpaceDE w:val="0"/>
        <w:spacing w:line="240" w:lineRule="auto"/>
        <w:ind w:left="426"/>
        <w:rPr>
          <w:rFonts w:ascii="Calibri" w:eastAsia="TimesNewRoman" w:hAnsi="Calibri" w:cs="Calibri"/>
          <w:sz w:val="20"/>
          <w:szCs w:val="20"/>
        </w:rPr>
      </w:pPr>
    </w:p>
    <w:p w14:paraId="38051CF3" w14:textId="77777777" w:rsidR="009F0743" w:rsidRDefault="009F0743">
      <w:pPr>
        <w:spacing w:line="240" w:lineRule="auto"/>
        <w:ind w:left="426"/>
        <w:rPr>
          <w:rFonts w:ascii="Calibri" w:hAnsi="Calibri" w:cs="Calibri"/>
          <w:sz w:val="20"/>
          <w:szCs w:val="20"/>
          <w:u w:val="single"/>
        </w:rPr>
      </w:pPr>
      <w:r>
        <w:rPr>
          <w:rFonts w:ascii="Calibri" w:hAnsi="Calibri" w:cs="Calibri"/>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34657A" w14:textId="77777777" w:rsidR="009F0743" w:rsidRDefault="009F0743">
      <w:pPr>
        <w:spacing w:line="240" w:lineRule="auto"/>
        <w:ind w:left="426"/>
        <w:rPr>
          <w:rFonts w:ascii="Calibri" w:eastAsia="Calibri" w:hAnsi="Calibri" w:cs="Calibri"/>
          <w:sz w:val="20"/>
          <w:szCs w:val="20"/>
        </w:rPr>
      </w:pPr>
      <w:r>
        <w:rPr>
          <w:rFonts w:ascii="Calibri" w:hAnsi="Calibri" w:cs="Calibri"/>
          <w:sz w:val="20"/>
          <w:szCs w:val="20"/>
          <w:u w:val="single"/>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7025D2EF" w14:textId="77777777" w:rsidR="009F0743" w:rsidRDefault="009F0743">
      <w:pPr>
        <w:spacing w:line="240" w:lineRule="auto"/>
        <w:ind w:left="426" w:hanging="142"/>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u w:val="single"/>
        </w:rPr>
        <w:t>Wartość podatku VAT płaconego przez zamawiającego zostanie doliczona do podanej   przez Wykonawcę wartości netto w przypadku:</w:t>
      </w:r>
    </w:p>
    <w:p w14:paraId="7619FDF4" w14:textId="77777777" w:rsidR="009F0743" w:rsidRDefault="009F0743">
      <w:pPr>
        <w:spacing w:line="240" w:lineRule="auto"/>
        <w:textAlignment w:val="baseline"/>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a)wewnątrzwspólnotowego nabycia towarów,</w:t>
      </w:r>
    </w:p>
    <w:p w14:paraId="5E305F77" w14:textId="77777777" w:rsidR="009F0743" w:rsidRDefault="009F0743">
      <w:pPr>
        <w:spacing w:line="240" w:lineRule="auto"/>
        <w:ind w:left="426"/>
        <w:textAlignment w:val="baseline"/>
        <w:rPr>
          <w:rFonts w:ascii="Calibri" w:hAnsi="Calibri" w:cs="Calibri"/>
          <w:sz w:val="20"/>
          <w:szCs w:val="20"/>
          <w:u w:val="single"/>
        </w:rPr>
      </w:pPr>
      <w:r>
        <w:rPr>
          <w:rFonts w:ascii="Calibri" w:hAnsi="Calibri" w:cs="Calibri"/>
          <w:sz w:val="20"/>
          <w:szCs w:val="20"/>
          <w:u w:val="single"/>
        </w:rPr>
        <w:t>b)mechanizmu odwróconego obciążenia, w odniesieniu do wprowadzonych już, jak                                                  i wprowadzonych przedmiotową nowelizacją zmian w ustawie o VAT,</w:t>
      </w:r>
    </w:p>
    <w:p w14:paraId="00CB52BE" w14:textId="77777777" w:rsidR="009F0743" w:rsidRDefault="009F0743">
      <w:pPr>
        <w:spacing w:line="240" w:lineRule="auto"/>
        <w:ind w:left="426"/>
        <w:textAlignment w:val="baseline"/>
        <w:rPr>
          <w:rFonts w:ascii="Calibri" w:hAnsi="Calibri" w:cs="Calibri"/>
          <w:b/>
          <w:sz w:val="20"/>
          <w:szCs w:val="20"/>
        </w:rPr>
      </w:pPr>
      <w:r>
        <w:rPr>
          <w:rFonts w:ascii="Calibri" w:hAnsi="Calibri" w:cs="Calibri"/>
          <w:sz w:val="20"/>
          <w:szCs w:val="20"/>
          <w:u w:val="single"/>
        </w:rPr>
        <w:t xml:space="preserve">c)importu usług lub importu towarów, z którymi wiąże się analogiczny obowiązek doliczenia przez Zamawiającego przy porównywaniu cen ofertowych podatku VAT. </w:t>
      </w:r>
    </w:p>
    <w:p w14:paraId="1331F5D4" w14:textId="77777777" w:rsidR="009F0743" w:rsidRDefault="009F0743">
      <w:pPr>
        <w:widowControl/>
        <w:spacing w:line="240" w:lineRule="auto"/>
        <w:jc w:val="left"/>
        <w:rPr>
          <w:rFonts w:ascii="Calibri" w:hAnsi="Calibri" w:cs="Calibri"/>
          <w:b/>
          <w:sz w:val="20"/>
          <w:szCs w:val="20"/>
        </w:rPr>
      </w:pPr>
    </w:p>
    <w:p w14:paraId="7EB07F55" w14:textId="77777777" w:rsidR="009F0743" w:rsidRDefault="009F0743">
      <w:pPr>
        <w:widowControl/>
        <w:spacing w:line="240" w:lineRule="auto"/>
        <w:jc w:val="left"/>
        <w:rPr>
          <w:rFonts w:ascii="Calibri" w:hAnsi="Calibri" w:cs="Calibri"/>
          <w:b/>
          <w:sz w:val="20"/>
          <w:szCs w:val="20"/>
        </w:rPr>
      </w:pPr>
    </w:p>
    <w:p w14:paraId="5411E9DC" w14:textId="77777777" w:rsidR="009F0743" w:rsidRDefault="009F0743">
      <w:pPr>
        <w:widowControl/>
        <w:spacing w:line="240" w:lineRule="auto"/>
        <w:ind w:left="426"/>
        <w:rPr>
          <w:rFonts w:ascii="Calibri" w:eastAsia="TimesNewRoman" w:hAnsi="Calibri" w:cs="Calibri"/>
          <w:sz w:val="20"/>
          <w:szCs w:val="20"/>
        </w:rPr>
      </w:pPr>
      <w:r>
        <w:rPr>
          <w:rFonts w:ascii="Calibri" w:eastAsia="TimesNewRoman" w:hAnsi="Calibri" w:cs="Calibri"/>
          <w:sz w:val="20"/>
          <w:szCs w:val="20"/>
        </w:rPr>
        <w:t>Oferta zawierająca najniższą cenę otrzyma maksymalną liczbę punktów, a pozostałe oferty proporcjonalnie mniej wg wzoru:</w:t>
      </w:r>
    </w:p>
    <w:p w14:paraId="4E457676" w14:textId="77777777" w:rsidR="009F0743" w:rsidRDefault="009F0743">
      <w:pPr>
        <w:widowControl/>
        <w:autoSpaceDE w:val="0"/>
        <w:spacing w:line="240" w:lineRule="auto"/>
        <w:ind w:left="19"/>
        <w:jc w:val="left"/>
        <w:rPr>
          <w:rFonts w:ascii="Calibri" w:eastAsia="TimesNewRoman" w:hAnsi="Calibri" w:cs="Calibri"/>
          <w:sz w:val="20"/>
          <w:szCs w:val="20"/>
        </w:rPr>
      </w:pPr>
    </w:p>
    <w:p w14:paraId="59DE6907" w14:textId="77777777" w:rsidR="009F0743" w:rsidRDefault="009F0743">
      <w:pPr>
        <w:ind w:firstLine="284"/>
        <w:rPr>
          <w:rFonts w:ascii="Calibri" w:hAnsi="Calibri" w:cs="Calibri"/>
          <w:b/>
          <w:sz w:val="20"/>
          <w:szCs w:val="20"/>
        </w:rPr>
      </w:pPr>
      <w:r>
        <w:rPr>
          <w:rFonts w:ascii="Calibri" w:hAnsi="Calibri" w:cs="Calibri"/>
          <w:b/>
          <w:sz w:val="20"/>
          <w:szCs w:val="20"/>
        </w:rPr>
        <w:tab/>
        <w:t xml:space="preserve">       najniższa cena  podana w  złożonych ofertach</w:t>
      </w:r>
    </w:p>
    <w:p w14:paraId="44701B6B" w14:textId="77777777" w:rsidR="009F0743" w:rsidRDefault="009F0743">
      <w:pPr>
        <w:ind w:firstLine="284"/>
        <w:rPr>
          <w:rFonts w:ascii="Calibri" w:eastAsia="Calibri" w:hAnsi="Calibri" w:cs="Calibri"/>
          <w:sz w:val="20"/>
          <w:szCs w:val="20"/>
        </w:rPr>
      </w:pPr>
      <w:r>
        <w:rPr>
          <w:rFonts w:ascii="Calibri" w:hAnsi="Calibri" w:cs="Calibri"/>
          <w:b/>
          <w:sz w:val="20"/>
          <w:szCs w:val="20"/>
        </w:rPr>
        <w:tab/>
        <w:t>K</w:t>
      </w:r>
      <w:r>
        <w:rPr>
          <w:rFonts w:ascii="Calibri" w:hAnsi="Calibri" w:cs="Calibri"/>
          <w:b/>
          <w:sz w:val="20"/>
          <w:szCs w:val="20"/>
          <w:vertAlign w:val="subscript"/>
        </w:rPr>
        <w:t>1</w:t>
      </w:r>
      <w:r>
        <w:rPr>
          <w:rFonts w:ascii="Calibri" w:hAnsi="Calibri" w:cs="Calibri"/>
          <w:sz w:val="20"/>
          <w:szCs w:val="20"/>
          <w:vertAlign w:val="subscript"/>
        </w:rPr>
        <w:t xml:space="preserve"> </w:t>
      </w:r>
      <w:r>
        <w:rPr>
          <w:rFonts w:ascii="Calibri" w:hAnsi="Calibri" w:cs="Calibri"/>
          <w:sz w:val="20"/>
          <w:szCs w:val="20"/>
        </w:rPr>
        <w:t xml:space="preserve">=       ––––––––––––––––––––––––––– </w:t>
      </w:r>
      <w:r>
        <w:rPr>
          <w:rFonts w:ascii="Symbol" w:hAnsi="Symbol" w:cs="Symbol"/>
          <w:b/>
          <w:sz w:val="20"/>
          <w:szCs w:val="20"/>
        </w:rPr>
        <w:t></w:t>
      </w:r>
      <w:r>
        <w:rPr>
          <w:rFonts w:ascii="Calibri" w:hAnsi="Calibri" w:cs="Calibri"/>
          <w:sz w:val="20"/>
          <w:szCs w:val="20"/>
        </w:rPr>
        <w:t xml:space="preserve"> 60</w:t>
      </w:r>
    </w:p>
    <w:p w14:paraId="1BD8A49A" w14:textId="77777777" w:rsidR="009F0743" w:rsidRDefault="009F0743">
      <w:pPr>
        <w:ind w:firstLine="284"/>
        <w:rPr>
          <w:rFonts w:ascii="Calibri" w:hAnsi="Calibri" w:cs="Calibri"/>
          <w:b/>
          <w:sz w:val="20"/>
          <w:szCs w:val="20"/>
        </w:rPr>
      </w:pPr>
      <w:r>
        <w:rPr>
          <w:rFonts w:ascii="Calibri" w:eastAsia="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sz w:val="20"/>
          <w:szCs w:val="20"/>
        </w:rPr>
        <w:t xml:space="preserve">cena w badanej ofercie </w:t>
      </w:r>
    </w:p>
    <w:p w14:paraId="612F5B6B" w14:textId="77777777" w:rsidR="009F0743" w:rsidRDefault="009F0743">
      <w:pPr>
        <w:spacing w:before="280"/>
        <w:ind w:firstLine="708"/>
        <w:rPr>
          <w:rFonts w:ascii="Calibri" w:hAnsi="Calibri" w:cs="Calibri"/>
          <w:sz w:val="20"/>
          <w:szCs w:val="20"/>
        </w:rPr>
      </w:pPr>
      <w:r>
        <w:rPr>
          <w:rFonts w:ascii="Calibri" w:hAnsi="Calibri" w:cs="Calibri"/>
          <w:b/>
          <w:sz w:val="20"/>
          <w:szCs w:val="20"/>
        </w:rPr>
        <w:t>K</w:t>
      </w:r>
      <w:r>
        <w:rPr>
          <w:rFonts w:ascii="Calibri" w:hAnsi="Calibri" w:cs="Calibri"/>
          <w:b/>
          <w:sz w:val="20"/>
          <w:szCs w:val="20"/>
          <w:vertAlign w:val="subscript"/>
        </w:rPr>
        <w:t>1</w:t>
      </w:r>
      <w:r>
        <w:rPr>
          <w:rFonts w:ascii="Calibri" w:hAnsi="Calibri" w:cs="Calibri"/>
          <w:sz w:val="20"/>
          <w:szCs w:val="20"/>
        </w:rPr>
        <w:t xml:space="preserve"> – wartość oceny oferty według kryterium nr 1</w:t>
      </w:r>
    </w:p>
    <w:p w14:paraId="70D30FE7" w14:textId="77777777" w:rsidR="009F0743" w:rsidRDefault="009F0743">
      <w:pPr>
        <w:spacing w:before="280"/>
        <w:ind w:firstLine="708"/>
        <w:rPr>
          <w:rFonts w:ascii="Calibri" w:hAnsi="Calibri" w:cs="Calibri"/>
          <w:sz w:val="20"/>
          <w:szCs w:val="20"/>
        </w:rPr>
      </w:pPr>
    </w:p>
    <w:p w14:paraId="258A64C9" w14:textId="50D1541A" w:rsidR="009F0743" w:rsidRDefault="00AA174C">
      <w:pPr>
        <w:widowControl/>
        <w:spacing w:line="240" w:lineRule="auto"/>
        <w:rPr>
          <w:rFonts w:ascii="Calibri" w:hAnsi="Calibri" w:cs="Calibri"/>
          <w:b/>
          <w:sz w:val="20"/>
          <w:szCs w:val="20"/>
          <w:u w:val="single"/>
        </w:rPr>
      </w:pPr>
      <w:r>
        <w:rPr>
          <w:rFonts w:ascii="Calibri" w:hAnsi="Calibri" w:cs="Calibri"/>
          <w:b/>
          <w:sz w:val="20"/>
          <w:szCs w:val="20"/>
          <w:u w:val="single"/>
        </w:rPr>
        <w:t>K</w:t>
      </w:r>
      <w:r w:rsidR="009F0743">
        <w:rPr>
          <w:rFonts w:ascii="Calibri" w:hAnsi="Calibri" w:cs="Calibri"/>
          <w:b/>
          <w:sz w:val="20"/>
          <w:szCs w:val="20"/>
          <w:u w:val="single"/>
        </w:rPr>
        <w:t xml:space="preserve">.2. Dodatkowy okres gwarancji </w:t>
      </w:r>
      <w:r w:rsidR="009F0743">
        <w:rPr>
          <w:rFonts w:ascii="Calibri" w:hAnsi="Calibri" w:cs="Calibri"/>
          <w:b/>
          <w:sz w:val="18"/>
          <w:szCs w:val="18"/>
          <w:u w:val="single"/>
        </w:rPr>
        <w:t xml:space="preserve"> – 40 pkt</w:t>
      </w:r>
    </w:p>
    <w:p w14:paraId="494945D1" w14:textId="77777777" w:rsidR="009F0743" w:rsidRDefault="009F0743">
      <w:pPr>
        <w:widowControl/>
        <w:spacing w:line="240" w:lineRule="auto"/>
        <w:rPr>
          <w:rFonts w:ascii="Calibri" w:hAnsi="Calibri" w:cs="Calibri"/>
          <w:b/>
          <w:sz w:val="20"/>
          <w:szCs w:val="20"/>
          <w:u w:val="single"/>
        </w:rPr>
      </w:pPr>
    </w:p>
    <w:p w14:paraId="1B0831C1"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Zamawiający wymaga określenia przez Wykonawcę długości </w:t>
      </w:r>
      <w:r>
        <w:rPr>
          <w:rFonts w:ascii="Calibri" w:hAnsi="Calibri" w:cs="Calibri"/>
          <w:color w:val="000000"/>
          <w:sz w:val="20"/>
          <w:szCs w:val="20"/>
          <w:u w:val="single"/>
        </w:rPr>
        <w:t>dodatkowego okresu</w:t>
      </w:r>
      <w:r>
        <w:rPr>
          <w:rFonts w:ascii="Calibri" w:hAnsi="Calibri" w:cs="Calibri"/>
          <w:color w:val="000000"/>
          <w:sz w:val="20"/>
          <w:szCs w:val="20"/>
        </w:rPr>
        <w:t xml:space="preserve"> gwarancji, którym objęty zostanie  zaoferowany sprzęt, o który to Wykonawca wydłuży wymagane przez Zamawiającego podstawowy okres gwarancyjny podany w załączniku nr 5  SIWZ.  </w:t>
      </w:r>
    </w:p>
    <w:p w14:paraId="24696FE3"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W okresie gwarancyjnym będącym sumą podstawowego okresu gwarancyjnego z dodatkowym okresem gwarancyjnym -  Wykonawca, z którym zostanie podpisana umowa, będzie wykonywał świadczenia wynikające z gwarancji zgodnie wymaganiami określonymi w projekcie umowy (załącznik nr 7 do SIWZ). </w:t>
      </w:r>
    </w:p>
    <w:p w14:paraId="7BF628D5"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 xml:space="preserve">Dodatkowy okres gwarancyjny należy podać w pełnych miesiącach. Dodatkowy okres gwarancyjny podany                    z wartościami dziesiętnymi zostanie dla celów oceny oferty zaokrąglony w dół do pełnych miesięcy.  </w:t>
      </w:r>
    </w:p>
    <w:p w14:paraId="2D897DA0" w14:textId="77777777" w:rsidR="009F0743" w:rsidRDefault="009F0743">
      <w:pPr>
        <w:spacing w:line="240" w:lineRule="auto"/>
        <w:rPr>
          <w:rFonts w:eastAsia="Calibri" w:cs="Calibri"/>
          <w:color w:val="000000"/>
          <w:szCs w:val="20"/>
        </w:rPr>
      </w:pPr>
      <w:r>
        <w:rPr>
          <w:rFonts w:ascii="Calibri" w:hAnsi="Calibri" w:cs="Calibri"/>
          <w:color w:val="000000"/>
          <w:sz w:val="20"/>
          <w:szCs w:val="20"/>
        </w:rPr>
        <w:t xml:space="preserve">Nie podanie wartości wymaganego kryterium „dodatkowy okres gwarancji” dla oferty, spowoduje, że oferta zostanie zgodnie z art. 89 ust. 1 pkt. 2 ustawy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odrzucona jako nie odpowiadająca treści specyfikacji istotnych warunków zamówienia</w:t>
      </w:r>
      <w:r>
        <w:rPr>
          <w:rFonts w:cs="Calibri"/>
          <w:color w:val="000000"/>
          <w:szCs w:val="20"/>
        </w:rPr>
        <w:t xml:space="preserve">. </w:t>
      </w:r>
    </w:p>
    <w:p w14:paraId="0EA51B8D" w14:textId="77777777" w:rsidR="009F0743" w:rsidRDefault="009F0743">
      <w:pPr>
        <w:ind w:left="709"/>
        <w:rPr>
          <w:rFonts w:eastAsia="Calibri" w:cs="Calibri"/>
          <w:color w:val="000000"/>
          <w:szCs w:val="20"/>
        </w:rPr>
      </w:pPr>
    </w:p>
    <w:p w14:paraId="6F1E9B14" w14:textId="77777777" w:rsidR="009F0743" w:rsidRDefault="009F0743">
      <w:pPr>
        <w:spacing w:line="240" w:lineRule="auto"/>
        <w:rPr>
          <w:rFonts w:ascii="Calibri" w:hAnsi="Calibri" w:cs="Calibri"/>
          <w:color w:val="000000"/>
          <w:sz w:val="20"/>
          <w:szCs w:val="20"/>
        </w:rPr>
      </w:pPr>
      <w:r>
        <w:rPr>
          <w:rFonts w:ascii="Calibri" w:hAnsi="Calibri" w:cs="Calibri"/>
          <w:color w:val="000000"/>
          <w:sz w:val="20"/>
          <w:szCs w:val="20"/>
        </w:rPr>
        <w:t>Ocena punktowa badanej oferty w kryterium „Dodatkowy okres gwarancji” zostanie wyznaczona zgodnie                      z poniższym opisem:</w:t>
      </w:r>
    </w:p>
    <w:p w14:paraId="04304A93" w14:textId="77777777" w:rsidR="009F0743" w:rsidRDefault="009F0743">
      <w:pPr>
        <w:spacing w:before="120"/>
        <w:rPr>
          <w:rFonts w:ascii="Calibri" w:eastAsia="Calibri" w:hAnsi="Calibri" w:cs="Calibri"/>
          <w:color w:val="000000"/>
          <w:sz w:val="20"/>
          <w:szCs w:val="20"/>
        </w:rPr>
      </w:pPr>
      <w:r>
        <w:rPr>
          <w:rFonts w:ascii="Calibri" w:hAnsi="Calibri" w:cs="Calibri"/>
          <w:color w:val="000000"/>
          <w:sz w:val="20"/>
          <w:szCs w:val="20"/>
        </w:rPr>
        <w:t xml:space="preserve">Oferowany </w:t>
      </w:r>
      <w:r>
        <w:rPr>
          <w:rFonts w:ascii="Calibri" w:hAnsi="Calibri" w:cs="Calibri"/>
          <w:color w:val="000000"/>
          <w:sz w:val="20"/>
          <w:szCs w:val="20"/>
          <w:u w:val="single"/>
        </w:rPr>
        <w:t>dodatkowy okres</w:t>
      </w:r>
      <w:r>
        <w:rPr>
          <w:rFonts w:ascii="Calibri" w:hAnsi="Calibri" w:cs="Calibri"/>
          <w:color w:val="000000"/>
          <w:sz w:val="20"/>
          <w:szCs w:val="20"/>
        </w:rPr>
        <w:t xml:space="preserve"> gwarancji: </w:t>
      </w:r>
    </w:p>
    <w:p w14:paraId="4BA9AA11"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0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0 pkt</w:t>
      </w:r>
    </w:p>
    <w:p w14:paraId="46EE1EA6"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1 m-ca do 3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15 pkt</w:t>
      </w:r>
    </w:p>
    <w:p w14:paraId="381AA34B" w14:textId="77777777" w:rsidR="009F0743" w:rsidRDefault="009F0743">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4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6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25 pkt</w:t>
      </w:r>
    </w:p>
    <w:p w14:paraId="70F737AE" w14:textId="77777777" w:rsidR="009F0743" w:rsidRDefault="009F0743">
      <w:pPr>
        <w:spacing w:line="240" w:lineRule="auto"/>
        <w:rPr>
          <w:rFonts w:ascii="Calibri" w:hAnsi="Calibri" w:cs="Calibri"/>
          <w:sz w:val="20"/>
          <w:szCs w:val="20"/>
        </w:rPr>
      </w:pPr>
      <w:r>
        <w:rPr>
          <w:rFonts w:ascii="Calibri" w:eastAsia="Calibri" w:hAnsi="Calibri" w:cs="Calibri"/>
          <w:color w:val="000000"/>
          <w:sz w:val="20"/>
          <w:szCs w:val="20"/>
        </w:rPr>
        <w:t xml:space="preserve">• </w:t>
      </w:r>
      <w:r>
        <w:rPr>
          <w:rFonts w:ascii="Calibri" w:hAnsi="Calibri" w:cs="Calibri"/>
          <w:color w:val="000000"/>
          <w:sz w:val="20"/>
          <w:szCs w:val="20"/>
        </w:rPr>
        <w:t>w wymiarze: od 7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do 12 m-</w:t>
      </w:r>
      <w:proofErr w:type="spellStart"/>
      <w:r>
        <w:rPr>
          <w:rFonts w:ascii="Calibri" w:hAnsi="Calibri" w:cs="Calibri"/>
          <w:color w:val="000000"/>
          <w:sz w:val="20"/>
          <w:szCs w:val="20"/>
        </w:rPr>
        <w:t>cy</w:t>
      </w:r>
      <w:proofErr w:type="spellEnd"/>
      <w:r>
        <w:rPr>
          <w:rFonts w:ascii="Calibri" w:hAnsi="Calibri" w:cs="Calibri"/>
          <w:color w:val="000000"/>
          <w:sz w:val="20"/>
          <w:szCs w:val="20"/>
        </w:rPr>
        <w:t xml:space="preserve">  –  40 pkt</w:t>
      </w:r>
    </w:p>
    <w:p w14:paraId="571FFA55" w14:textId="77777777" w:rsidR="009F0743" w:rsidRDefault="009F0743">
      <w:pPr>
        <w:widowControl/>
        <w:spacing w:line="276" w:lineRule="auto"/>
        <w:rPr>
          <w:rFonts w:ascii="Calibri" w:hAnsi="Calibri" w:cs="Calibri"/>
          <w:sz w:val="20"/>
          <w:szCs w:val="20"/>
        </w:rPr>
      </w:pPr>
    </w:p>
    <w:p w14:paraId="00D36CEB" w14:textId="77777777" w:rsidR="009F0743" w:rsidRDefault="009F0743">
      <w:pPr>
        <w:widowControl/>
        <w:spacing w:line="276" w:lineRule="auto"/>
        <w:rPr>
          <w:rFonts w:ascii="Calibri" w:hAnsi="Calibri" w:cs="Calibri"/>
          <w:sz w:val="20"/>
          <w:szCs w:val="20"/>
        </w:rPr>
      </w:pPr>
    </w:p>
    <w:p w14:paraId="4A062546" w14:textId="77777777" w:rsidR="009F0743" w:rsidRDefault="009F0743">
      <w:pPr>
        <w:widowControl/>
        <w:spacing w:line="276" w:lineRule="auto"/>
        <w:rPr>
          <w:rFonts w:ascii="Calibri" w:hAnsi="Calibri" w:cs="Calibri"/>
          <w:sz w:val="20"/>
          <w:szCs w:val="20"/>
          <w:shd w:val="clear" w:color="auto" w:fill="00FF00"/>
        </w:rPr>
      </w:pPr>
      <w:r>
        <w:rPr>
          <w:rFonts w:ascii="Calibri" w:hAnsi="Calibri" w:cs="Calibri"/>
          <w:sz w:val="20"/>
          <w:szCs w:val="20"/>
        </w:rPr>
        <w:t>19.2 Zamówienie zostanie udzielone temu Wykonawcy, którego oferta uzyska największą ilość punktów (stosując stupunktową skalę ocen) z zaokrągleniem do dwóch miejsc po przecinku obliczoną wg poniższego wzoru:</w:t>
      </w:r>
    </w:p>
    <w:p w14:paraId="68D0C738" w14:textId="77777777" w:rsidR="009F0743" w:rsidRDefault="009F0743">
      <w:pPr>
        <w:widowControl/>
        <w:spacing w:line="276" w:lineRule="auto"/>
        <w:jc w:val="left"/>
        <w:rPr>
          <w:rFonts w:ascii="Calibri" w:hAnsi="Calibri" w:cs="Calibri"/>
          <w:sz w:val="20"/>
          <w:szCs w:val="20"/>
          <w:shd w:val="clear" w:color="auto" w:fill="00FF00"/>
        </w:rPr>
      </w:pPr>
    </w:p>
    <w:p w14:paraId="2C779E04" w14:textId="77777777" w:rsidR="009F0743" w:rsidRDefault="009F0743">
      <w:pPr>
        <w:spacing w:before="280" w:after="280"/>
        <w:jc w:val="center"/>
        <w:rPr>
          <w:rFonts w:ascii="Calibri" w:hAnsi="Calibri" w:cs="Calibri"/>
          <w:sz w:val="20"/>
          <w:szCs w:val="20"/>
        </w:rPr>
      </w:pPr>
      <w:r>
        <w:rPr>
          <w:rFonts w:ascii="Arial" w:hAnsi="Arial" w:cs="Arial"/>
          <w:b/>
          <w:sz w:val="20"/>
          <w:szCs w:val="20"/>
        </w:rPr>
        <w:t>K = K</w:t>
      </w:r>
      <w:r>
        <w:rPr>
          <w:rFonts w:ascii="Arial" w:hAnsi="Arial" w:cs="Arial"/>
          <w:b/>
          <w:sz w:val="20"/>
          <w:szCs w:val="20"/>
          <w:vertAlign w:val="subscript"/>
        </w:rPr>
        <w:t>1</w:t>
      </w:r>
      <w:r>
        <w:rPr>
          <w:rFonts w:ascii="Arial" w:hAnsi="Arial" w:cs="Arial"/>
          <w:b/>
          <w:sz w:val="20"/>
          <w:szCs w:val="20"/>
        </w:rPr>
        <w:t>+K</w:t>
      </w:r>
      <w:r>
        <w:rPr>
          <w:rFonts w:ascii="Arial" w:hAnsi="Arial" w:cs="Arial"/>
          <w:b/>
          <w:sz w:val="20"/>
          <w:szCs w:val="20"/>
          <w:vertAlign w:val="subscript"/>
        </w:rPr>
        <w:t>2</w:t>
      </w:r>
    </w:p>
    <w:p w14:paraId="03F5BDCC" w14:textId="77777777" w:rsidR="009F0743" w:rsidRDefault="009F0743">
      <w:pPr>
        <w:widowControl/>
        <w:spacing w:line="276" w:lineRule="auto"/>
        <w:jc w:val="left"/>
        <w:rPr>
          <w:rFonts w:ascii="Calibri" w:hAnsi="Calibri" w:cs="Calibri"/>
          <w:b/>
          <w:sz w:val="20"/>
          <w:szCs w:val="20"/>
        </w:rPr>
      </w:pPr>
      <w:r>
        <w:rPr>
          <w:rFonts w:ascii="Calibri" w:hAnsi="Calibri" w:cs="Calibri"/>
          <w:sz w:val="20"/>
          <w:szCs w:val="20"/>
        </w:rPr>
        <w:t>Gdzie:</w:t>
      </w:r>
    </w:p>
    <w:p w14:paraId="057EF362" w14:textId="77777777" w:rsidR="009F0743" w:rsidRDefault="009F0743">
      <w:pPr>
        <w:widowControl/>
        <w:spacing w:line="276" w:lineRule="auto"/>
        <w:jc w:val="left"/>
        <w:rPr>
          <w:rFonts w:ascii="Arial" w:hAnsi="Arial" w:cs="Arial"/>
          <w:b/>
          <w:sz w:val="20"/>
          <w:szCs w:val="20"/>
        </w:rPr>
      </w:pPr>
      <w:r>
        <w:rPr>
          <w:rFonts w:ascii="Calibri" w:hAnsi="Calibri" w:cs="Calibri"/>
          <w:b/>
          <w:sz w:val="20"/>
          <w:szCs w:val="20"/>
        </w:rPr>
        <w:t>K</w:t>
      </w:r>
      <w:r>
        <w:rPr>
          <w:rFonts w:ascii="Calibri" w:hAnsi="Calibri" w:cs="Calibri"/>
          <w:sz w:val="20"/>
          <w:szCs w:val="20"/>
        </w:rPr>
        <w:t xml:space="preserve"> – całkowita ocena punktowa badanej oferty</w:t>
      </w:r>
    </w:p>
    <w:p w14:paraId="724BB9E2" w14:textId="77777777" w:rsidR="009F0743" w:rsidRDefault="009F0743">
      <w:pPr>
        <w:widowControl/>
        <w:spacing w:line="276" w:lineRule="auto"/>
        <w:jc w:val="left"/>
        <w:rPr>
          <w:rFonts w:ascii="Arial" w:hAnsi="Arial" w:cs="Arial"/>
          <w:b/>
          <w:sz w:val="20"/>
          <w:szCs w:val="20"/>
        </w:rPr>
      </w:pPr>
      <w:r>
        <w:rPr>
          <w:rFonts w:ascii="Arial" w:hAnsi="Arial" w:cs="Arial"/>
          <w:b/>
          <w:sz w:val="20"/>
          <w:szCs w:val="20"/>
        </w:rPr>
        <w:t>K</w:t>
      </w:r>
      <w:r>
        <w:rPr>
          <w:rFonts w:ascii="Arial" w:hAnsi="Arial" w:cs="Arial"/>
          <w:b/>
          <w:sz w:val="20"/>
          <w:szCs w:val="20"/>
          <w:vertAlign w:val="subscript"/>
        </w:rPr>
        <w:t xml:space="preserve">1 </w:t>
      </w:r>
      <w:r>
        <w:rPr>
          <w:rFonts w:ascii="Calibri" w:hAnsi="Calibri" w:cs="Calibri"/>
          <w:sz w:val="20"/>
          <w:szCs w:val="20"/>
        </w:rPr>
        <w:t>– ocena punktowa badanej oferty w kryterium „Cena”</w:t>
      </w:r>
    </w:p>
    <w:p w14:paraId="5E2717A6" w14:textId="77777777" w:rsidR="009F0743" w:rsidRDefault="009F0743">
      <w:pPr>
        <w:widowControl/>
        <w:tabs>
          <w:tab w:val="left" w:pos="284"/>
        </w:tabs>
        <w:spacing w:line="276" w:lineRule="auto"/>
        <w:rPr>
          <w:rFonts w:ascii="Calibri" w:hAnsi="Calibri" w:cs="Calibri"/>
          <w:sz w:val="20"/>
          <w:szCs w:val="20"/>
        </w:rPr>
      </w:pPr>
      <w:r>
        <w:rPr>
          <w:rFonts w:ascii="Arial" w:hAnsi="Arial" w:cs="Arial"/>
          <w:b/>
          <w:sz w:val="20"/>
          <w:szCs w:val="20"/>
        </w:rPr>
        <w:t>K</w:t>
      </w:r>
      <w:r>
        <w:rPr>
          <w:rFonts w:ascii="Arial" w:hAnsi="Arial" w:cs="Arial"/>
          <w:b/>
          <w:sz w:val="20"/>
          <w:szCs w:val="20"/>
          <w:vertAlign w:val="subscript"/>
        </w:rPr>
        <w:t>2</w:t>
      </w:r>
      <w:r>
        <w:rPr>
          <w:rFonts w:ascii="Calibri" w:hAnsi="Calibri" w:cs="Calibri"/>
          <w:sz w:val="20"/>
          <w:szCs w:val="20"/>
        </w:rPr>
        <w:t xml:space="preserve"> -  całkowita ocena punktowa badanej oferty w kryterium „</w:t>
      </w:r>
      <w:r>
        <w:rPr>
          <w:rFonts w:ascii="Calibri" w:hAnsi="Calibri" w:cs="Calibri"/>
          <w:bCs/>
          <w:sz w:val="20"/>
          <w:szCs w:val="20"/>
        </w:rPr>
        <w:t>Dodatkowy okres gwarancji”</w:t>
      </w:r>
    </w:p>
    <w:p w14:paraId="1CC32196" w14:textId="77777777" w:rsidR="009F0743" w:rsidRDefault="009F0743">
      <w:pPr>
        <w:widowControl/>
        <w:spacing w:line="276" w:lineRule="auto"/>
        <w:rPr>
          <w:rFonts w:ascii="Calibri" w:hAnsi="Calibri" w:cs="Calibri"/>
          <w:sz w:val="20"/>
          <w:szCs w:val="20"/>
        </w:rPr>
      </w:pPr>
      <w:r>
        <w:rPr>
          <w:rFonts w:ascii="Calibri" w:hAnsi="Calibri" w:cs="Calibri"/>
          <w:sz w:val="20"/>
          <w:szCs w:val="20"/>
        </w:rPr>
        <w:t>Jeżeli nie będzie można wybrać oferty najkorzystniejszej z uwagi na to, że dwie lub więcej ofert uzyskają taką samą ocenę punktową, Zamawiający spośród tych ofert wybierze ofertę z niższą ceną.</w:t>
      </w:r>
    </w:p>
    <w:p w14:paraId="04EC28A6" w14:textId="77777777" w:rsidR="009F0743" w:rsidRDefault="009F0743">
      <w:pPr>
        <w:tabs>
          <w:tab w:val="left" w:pos="567"/>
        </w:tabs>
        <w:autoSpaceDE w:val="0"/>
        <w:spacing w:line="240" w:lineRule="auto"/>
        <w:ind w:left="567"/>
        <w:rPr>
          <w:rFonts w:ascii="Calibri" w:hAnsi="Calibri" w:cs="Calibri"/>
          <w:sz w:val="20"/>
          <w:szCs w:val="20"/>
        </w:rPr>
      </w:pPr>
    </w:p>
    <w:p w14:paraId="72E021C6" w14:textId="77777777" w:rsidR="009F0743" w:rsidRDefault="009F0743">
      <w:pPr>
        <w:tabs>
          <w:tab w:val="left" w:pos="567"/>
        </w:tabs>
        <w:autoSpaceDE w:val="0"/>
        <w:spacing w:line="240" w:lineRule="auto"/>
        <w:ind w:left="567"/>
        <w:rPr>
          <w:rFonts w:ascii="Calibri" w:hAnsi="Calibri" w:cs="Calibri"/>
          <w:sz w:val="20"/>
          <w:szCs w:val="20"/>
        </w:rPr>
      </w:pPr>
    </w:p>
    <w:p w14:paraId="1B7C8EFC" w14:textId="77777777" w:rsidR="009F0743" w:rsidRDefault="009F0743">
      <w:pPr>
        <w:numPr>
          <w:ilvl w:val="0"/>
          <w:numId w:val="12"/>
        </w:numPr>
        <w:spacing w:line="240" w:lineRule="auto"/>
        <w:ind w:hanging="720"/>
        <w:rPr>
          <w:rFonts w:ascii="Calibri" w:hAnsi="Calibri" w:cs="Calibri"/>
          <w:b/>
          <w:sz w:val="20"/>
          <w:szCs w:val="20"/>
        </w:rPr>
      </w:pPr>
      <w:r>
        <w:rPr>
          <w:rFonts w:ascii="Calibri" w:hAnsi="Calibri" w:cs="Calibri"/>
          <w:b/>
          <w:sz w:val="20"/>
          <w:szCs w:val="20"/>
        </w:rPr>
        <w:t xml:space="preserve">INFORMACJA O FORMALNOŚCIACH, JAKIE POWINNY ZOSTAĆ DOPEŁNIONE PO WYBORZE OFERTY </w:t>
      </w:r>
      <w:r>
        <w:rPr>
          <w:rFonts w:ascii="Calibri" w:hAnsi="Calibri" w:cs="Calibri"/>
          <w:b/>
          <w:sz w:val="20"/>
          <w:szCs w:val="20"/>
        </w:rPr>
        <w:br/>
        <w:t>W CELU ZAWARCIA UMOWY</w:t>
      </w:r>
    </w:p>
    <w:p w14:paraId="14861C50" w14:textId="77777777" w:rsidR="009F0743" w:rsidRDefault="009F0743">
      <w:pPr>
        <w:spacing w:line="240" w:lineRule="auto"/>
        <w:rPr>
          <w:rFonts w:ascii="Calibri" w:hAnsi="Calibri" w:cs="Calibri"/>
          <w:b/>
          <w:sz w:val="20"/>
          <w:szCs w:val="20"/>
        </w:rPr>
      </w:pPr>
    </w:p>
    <w:p w14:paraId="77F8D677" w14:textId="77777777" w:rsidR="009F0743" w:rsidRDefault="009F0743">
      <w:pPr>
        <w:widowControl/>
        <w:suppressAutoHyphens w:val="0"/>
        <w:spacing w:line="240" w:lineRule="auto"/>
        <w:ind w:left="426" w:hanging="426"/>
        <w:rPr>
          <w:rFonts w:ascii="Calibri" w:hAnsi="Calibri" w:cs="Calibri"/>
          <w:sz w:val="20"/>
          <w:szCs w:val="20"/>
        </w:rPr>
      </w:pPr>
      <w:r>
        <w:rPr>
          <w:rFonts w:ascii="Calibri" w:hAnsi="Calibri" w:cs="Calibri"/>
          <w:sz w:val="20"/>
          <w:szCs w:val="20"/>
        </w:rPr>
        <w:t xml:space="preserve">20.1Zamawiający zawiera umowę w sprawie zamówienia publicznego, z zastrzeżeniem art. 183 ustawy </w:t>
      </w:r>
      <w:proofErr w:type="spellStart"/>
      <w:r>
        <w:rPr>
          <w:rFonts w:ascii="Calibri" w:hAnsi="Calibri" w:cs="Calibri"/>
          <w:sz w:val="20"/>
          <w:szCs w:val="20"/>
        </w:rPr>
        <w:t>Pzp</w:t>
      </w:r>
      <w:proofErr w:type="spellEnd"/>
      <w:r>
        <w:rPr>
          <w:rFonts w:ascii="Calibri" w:hAnsi="Calibri" w:cs="Calibri"/>
          <w:sz w:val="20"/>
          <w:szCs w:val="20"/>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20489648" w14:textId="77777777" w:rsidR="009F0743" w:rsidRDefault="009F0743">
      <w:pPr>
        <w:widowControl/>
        <w:suppressAutoHyphens w:val="0"/>
        <w:spacing w:line="240" w:lineRule="auto"/>
        <w:ind w:left="426" w:hanging="426"/>
        <w:rPr>
          <w:rFonts w:ascii="Calibri" w:eastAsia="Calibri" w:hAnsi="Calibri" w:cs="Calibri"/>
          <w:bCs/>
          <w:sz w:val="20"/>
          <w:szCs w:val="20"/>
        </w:rPr>
      </w:pPr>
      <w:r>
        <w:rPr>
          <w:rFonts w:ascii="Calibri" w:hAnsi="Calibri" w:cs="Calibri"/>
          <w:sz w:val="20"/>
          <w:szCs w:val="20"/>
        </w:rPr>
        <w:t>20.2</w:t>
      </w:r>
      <w:r>
        <w:rPr>
          <w:rFonts w:ascii="Calibri" w:eastAsia="Calibri" w:hAnsi="Calibri" w:cs="Calibri"/>
          <w:bCs/>
          <w:sz w:val="20"/>
          <w:szCs w:val="20"/>
        </w:rPr>
        <w:t xml:space="preserve">Zamawiający może zawrzeć umowę przed upływem ww. terminu w przypadkach wskazanych w art. 94 ust 2 ustawy </w:t>
      </w:r>
      <w:proofErr w:type="spellStart"/>
      <w:r>
        <w:rPr>
          <w:rFonts w:ascii="Calibri" w:eastAsia="Calibri" w:hAnsi="Calibri" w:cs="Calibri"/>
          <w:bCs/>
          <w:sz w:val="20"/>
          <w:szCs w:val="20"/>
        </w:rPr>
        <w:t>Pzp</w:t>
      </w:r>
      <w:proofErr w:type="spellEnd"/>
      <w:r>
        <w:rPr>
          <w:rFonts w:ascii="Calibri" w:eastAsia="Calibri" w:hAnsi="Calibri" w:cs="Calibri"/>
          <w:bCs/>
          <w:sz w:val="20"/>
          <w:szCs w:val="20"/>
        </w:rPr>
        <w:t>.</w:t>
      </w:r>
    </w:p>
    <w:p w14:paraId="1BBA1629" w14:textId="77777777" w:rsidR="009F0743" w:rsidRDefault="009F0743">
      <w:pPr>
        <w:widowControl/>
        <w:suppressAutoHyphens w:val="0"/>
        <w:spacing w:line="240" w:lineRule="auto"/>
        <w:ind w:left="426" w:hanging="426"/>
        <w:rPr>
          <w:rFonts w:ascii="Calibri" w:eastAsia="Calibri" w:hAnsi="Calibri" w:cs="Calibri"/>
          <w:sz w:val="20"/>
          <w:szCs w:val="20"/>
        </w:rPr>
      </w:pPr>
      <w:r>
        <w:rPr>
          <w:rFonts w:ascii="Calibri" w:eastAsia="Calibri" w:hAnsi="Calibri" w:cs="Calibri"/>
          <w:bCs/>
          <w:sz w:val="20"/>
          <w:szCs w:val="20"/>
        </w:rPr>
        <w:t>20.3</w:t>
      </w:r>
      <w:r>
        <w:rPr>
          <w:rFonts w:ascii="Calibri" w:eastAsia="Calibri" w:hAnsi="Calibri" w:cs="Calibri"/>
          <w:sz w:val="20"/>
          <w:szCs w:val="20"/>
        </w:rPr>
        <w:t xml:space="preserve">Zamawiający zawiadomi Wykonawcę, którego oferta została wybrana o terminie </w:t>
      </w:r>
      <w:r>
        <w:rPr>
          <w:rFonts w:ascii="Calibri" w:eastAsia="Calibri" w:hAnsi="Calibri" w:cs="Calibri"/>
          <w:sz w:val="20"/>
          <w:szCs w:val="20"/>
        </w:rPr>
        <w:br/>
        <w:t>i miejscu podpisania umowy (Wykonawca zostanie zaproszony do siedziby Zamawiającego celem podpisania umowy).</w:t>
      </w:r>
    </w:p>
    <w:p w14:paraId="4CF0D9BE" w14:textId="77777777" w:rsidR="009F0743" w:rsidRDefault="009F0743">
      <w:pPr>
        <w:widowControl/>
        <w:suppressAutoHyphens w:val="0"/>
        <w:spacing w:line="240" w:lineRule="auto"/>
        <w:ind w:left="284" w:hanging="284"/>
        <w:rPr>
          <w:rFonts w:ascii="Calibri" w:eastAsia="Calibri" w:hAnsi="Calibri" w:cs="Calibri"/>
          <w:sz w:val="20"/>
          <w:szCs w:val="20"/>
        </w:rPr>
      </w:pPr>
      <w:r>
        <w:rPr>
          <w:rFonts w:ascii="Calibri" w:eastAsia="Calibri" w:hAnsi="Calibri" w:cs="Calibri"/>
          <w:sz w:val="20"/>
          <w:szCs w:val="20"/>
        </w:rPr>
        <w:t>20.4Wykonawcy wspólnie ubiegający się o zamówienie, których oferta została wybrana, zobowiązani                            są do przedłożenia – przed zawarciem umowy z Zamawiającym – umowy regulującej ich współpracę.</w:t>
      </w:r>
    </w:p>
    <w:p w14:paraId="4EDE265D" w14:textId="77777777" w:rsidR="009F0743" w:rsidRDefault="009F0743">
      <w:pPr>
        <w:widowControl/>
        <w:tabs>
          <w:tab w:val="right" w:pos="567"/>
        </w:tabs>
        <w:suppressAutoHyphens w:val="0"/>
        <w:autoSpaceDE w:val="0"/>
        <w:spacing w:line="240" w:lineRule="auto"/>
        <w:ind w:left="426" w:hanging="426"/>
        <w:textAlignment w:val="baseline"/>
        <w:rPr>
          <w:rFonts w:ascii="Calibri" w:eastAsia="Calibri" w:hAnsi="Calibri" w:cs="Calibri"/>
          <w:sz w:val="20"/>
          <w:szCs w:val="20"/>
        </w:rPr>
      </w:pPr>
      <w:r>
        <w:rPr>
          <w:rFonts w:ascii="Calibri" w:eastAsia="Calibri" w:hAnsi="Calibri" w:cs="Calibri"/>
          <w:sz w:val="20"/>
          <w:szCs w:val="20"/>
        </w:rPr>
        <w:t>20.5Wykonawca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Pr>
          <w:rFonts w:ascii="Calibri" w:eastAsia="Calibri" w:hAnsi="Calibri" w:cs="Calibri"/>
          <w:sz w:val="20"/>
          <w:szCs w:val="20"/>
        </w:rPr>
        <w:t>ych</w:t>
      </w:r>
      <w:proofErr w:type="spellEnd"/>
      <w:r>
        <w:rPr>
          <w:rFonts w:ascii="Calibri" w:eastAsia="Calibri" w:hAnsi="Calibri" w:cs="Calibri"/>
          <w:sz w:val="20"/>
          <w:szCs w:val="20"/>
        </w:rPr>
        <w:t>) Wykonawcę, aby potwierdziła(y) ona(e) swoją tożsamość poprzez przedstawienie odpowiednich dokumentów (np. dowodu osobistego).</w:t>
      </w:r>
    </w:p>
    <w:p w14:paraId="3B729D8B" w14:textId="77777777" w:rsidR="009F0743" w:rsidRDefault="009F0743">
      <w:pPr>
        <w:widowControl/>
        <w:tabs>
          <w:tab w:val="right" w:pos="567"/>
        </w:tabs>
        <w:suppressAutoHyphens w:val="0"/>
        <w:autoSpaceDE w:val="0"/>
        <w:spacing w:line="240" w:lineRule="auto"/>
        <w:ind w:left="426" w:hanging="426"/>
        <w:textAlignment w:val="baseline"/>
        <w:rPr>
          <w:rFonts w:ascii="Calibri" w:eastAsia="Calibri" w:hAnsi="Calibri" w:cs="Calibri"/>
          <w:sz w:val="20"/>
          <w:szCs w:val="20"/>
        </w:rPr>
      </w:pPr>
      <w:r>
        <w:rPr>
          <w:rFonts w:ascii="Calibri" w:eastAsia="Calibri" w:hAnsi="Calibri" w:cs="Calibri"/>
          <w:sz w:val="20"/>
          <w:szCs w:val="20"/>
        </w:rPr>
        <w:t xml:space="preserve">20.6Nie dostarczenie dokumentów wymienionych w pkt 20.5 będzie odczytane jako uchylanie się przez Wykonawcę od zawarcia umowy i zostaną zastosowane postanowienia art. 94 ust. 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3712BC95" w14:textId="77777777" w:rsidR="009F0743" w:rsidRDefault="009F0743">
      <w:pPr>
        <w:widowControl/>
        <w:tabs>
          <w:tab w:val="right" w:pos="567"/>
        </w:tabs>
        <w:suppressAutoHyphens w:val="0"/>
        <w:spacing w:line="240" w:lineRule="auto"/>
        <w:ind w:left="426" w:hanging="426"/>
        <w:rPr>
          <w:rFonts w:ascii="Calibri" w:eastAsia="Calibri" w:hAnsi="Calibri" w:cs="Calibri"/>
          <w:sz w:val="20"/>
          <w:szCs w:val="20"/>
        </w:rPr>
      </w:pPr>
      <w:r>
        <w:rPr>
          <w:rFonts w:ascii="Calibri" w:eastAsia="Calibri" w:hAnsi="Calibri" w:cs="Calibri"/>
          <w:sz w:val="20"/>
          <w:szCs w:val="20"/>
        </w:rPr>
        <w:t xml:space="preserve">20.7 W przypadku gdy dokonywane przez wykonawcę poprawki zauważone przez Zamawiającego przed zawarciem umowy będą trwały w sumie dłużej niż 3 dni robocze, Zamawiający uzna, że Wykonawca takimi czynnościami uchyla się od zawarcia umowy w rozumieniu niniejszej SIWZ i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64D966DC" w14:textId="77777777" w:rsidR="009F0743" w:rsidRDefault="009F0743">
      <w:pPr>
        <w:widowControl/>
        <w:tabs>
          <w:tab w:val="right" w:pos="567"/>
        </w:tabs>
        <w:suppressAutoHyphens w:val="0"/>
        <w:autoSpaceDE w:val="0"/>
        <w:spacing w:line="240" w:lineRule="auto"/>
        <w:ind w:left="426" w:hanging="426"/>
        <w:textAlignment w:val="baseline"/>
        <w:rPr>
          <w:rFonts w:ascii="Calibri" w:hAnsi="Calibri" w:cs="Calibri"/>
          <w:sz w:val="20"/>
          <w:szCs w:val="20"/>
        </w:rPr>
      </w:pPr>
      <w:r>
        <w:rPr>
          <w:rFonts w:ascii="Calibri" w:eastAsia="Calibri" w:hAnsi="Calibri" w:cs="Calibri"/>
          <w:sz w:val="20"/>
          <w:szCs w:val="20"/>
        </w:rPr>
        <w:t xml:space="preserve">20.8(Art. 94 ust.3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 J</w:t>
      </w:r>
      <w:r>
        <w:rPr>
          <w:rFonts w:ascii="Calibri" w:eastAsia="Calibri" w:hAnsi="Calibri" w:cs="Calibri"/>
          <w:i/>
          <w:sz w:val="20"/>
          <w:szCs w:val="20"/>
        </w:rPr>
        <w:t xml:space="preserve">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eastAsia="Calibri" w:hAnsi="Calibri" w:cs="Calibri"/>
          <w:i/>
          <w:sz w:val="20"/>
          <w:szCs w:val="20"/>
        </w:rPr>
        <w:t>Pzp</w:t>
      </w:r>
      <w:proofErr w:type="spellEnd"/>
      <w:r>
        <w:rPr>
          <w:rFonts w:ascii="Calibri" w:eastAsia="Calibri" w:hAnsi="Calibri" w:cs="Calibri"/>
          <w:i/>
          <w:sz w:val="20"/>
          <w:szCs w:val="20"/>
        </w:rPr>
        <w:t>.</w:t>
      </w:r>
    </w:p>
    <w:p w14:paraId="034BF1BF" w14:textId="77777777" w:rsidR="009F0743" w:rsidRDefault="009F0743">
      <w:pPr>
        <w:spacing w:line="100" w:lineRule="atLeast"/>
        <w:ind w:left="709" w:hanging="709"/>
        <w:rPr>
          <w:rFonts w:ascii="Calibri" w:hAnsi="Calibri" w:cs="Calibri"/>
          <w:sz w:val="20"/>
          <w:szCs w:val="20"/>
        </w:rPr>
      </w:pPr>
    </w:p>
    <w:p w14:paraId="1385EE7A" w14:textId="77777777" w:rsidR="009F0743" w:rsidRDefault="009F0743">
      <w:pPr>
        <w:widowControl/>
        <w:tabs>
          <w:tab w:val="left" w:pos="0"/>
        </w:tabs>
        <w:spacing w:line="240" w:lineRule="auto"/>
        <w:ind w:left="709"/>
        <w:rPr>
          <w:rFonts w:ascii="Calibri" w:hAnsi="Calibri" w:cs="Calibri"/>
          <w:sz w:val="20"/>
          <w:szCs w:val="20"/>
        </w:rPr>
      </w:pPr>
    </w:p>
    <w:p w14:paraId="141A79BE" w14:textId="77777777" w:rsidR="009F0743" w:rsidRDefault="009F0743">
      <w:pPr>
        <w:widowControl/>
        <w:numPr>
          <w:ilvl w:val="0"/>
          <w:numId w:val="12"/>
        </w:numPr>
        <w:suppressAutoHyphens w:val="0"/>
        <w:spacing w:line="240" w:lineRule="auto"/>
        <w:ind w:hanging="720"/>
        <w:rPr>
          <w:rFonts w:ascii="Calibri" w:eastAsia="Calibri" w:hAnsi="Calibri" w:cs="Calibri"/>
          <w:bCs/>
          <w:sz w:val="20"/>
          <w:szCs w:val="20"/>
        </w:rPr>
      </w:pPr>
      <w:r>
        <w:rPr>
          <w:rFonts w:ascii="Calibri" w:eastAsia="Calibri" w:hAnsi="Calibri" w:cs="Calibri"/>
          <w:b/>
          <w:sz w:val="20"/>
          <w:szCs w:val="20"/>
        </w:rPr>
        <w:t>ŚRODKI ODWOŁAWCZE</w:t>
      </w:r>
    </w:p>
    <w:p w14:paraId="56BD3A13" w14:textId="77777777" w:rsidR="009F0743" w:rsidRPr="00E44D87" w:rsidRDefault="009F0743">
      <w:pPr>
        <w:widowControl/>
        <w:numPr>
          <w:ilvl w:val="1"/>
          <w:numId w:val="10"/>
        </w:numPr>
        <w:tabs>
          <w:tab w:val="left" w:pos="0"/>
        </w:tabs>
        <w:suppressAutoHyphens w:val="0"/>
        <w:spacing w:line="240" w:lineRule="auto"/>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Odwołanie przysługuje wyłącznie od niezgodnej z przepisami ustawy czynności Zamawiającego podjętej w postępowaniu</w:t>
      </w:r>
      <w:r w:rsidRPr="00E44D87">
        <w:rPr>
          <w:rFonts w:asciiTheme="minorHAnsi" w:eastAsia="Calibri" w:hAnsiTheme="minorHAnsi" w:cstheme="minorHAnsi"/>
          <w:sz w:val="20"/>
          <w:szCs w:val="20"/>
        </w:rPr>
        <w:t xml:space="preserve"> </w:t>
      </w:r>
      <w:r w:rsidRPr="00E44D87">
        <w:rPr>
          <w:rFonts w:asciiTheme="minorHAnsi" w:eastAsia="Calibri" w:hAnsiTheme="minorHAnsi" w:cstheme="minorHAnsi"/>
          <w:bCs/>
          <w:sz w:val="20"/>
          <w:szCs w:val="20"/>
        </w:rPr>
        <w:t>o udzielenie zamówienia lub zaniechania czynności, do której Zamawiający jest zobowiązany na podstawie ustawy.</w:t>
      </w:r>
    </w:p>
    <w:p w14:paraId="3469D2C1" w14:textId="77777777" w:rsidR="009F0743" w:rsidRPr="00E44D87" w:rsidRDefault="009F0743">
      <w:pPr>
        <w:widowControl/>
        <w:numPr>
          <w:ilvl w:val="1"/>
          <w:numId w:val="10"/>
        </w:numPr>
        <w:tabs>
          <w:tab w:val="left" w:pos="0"/>
        </w:tabs>
        <w:suppressAutoHyphens w:val="0"/>
        <w:spacing w:line="240" w:lineRule="auto"/>
        <w:ind w:left="567" w:hanging="567"/>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 xml:space="preserve">Jeżeli wartość zamówienia jest mniejsza niż kwoty określone w przepisach wydanych na podstawie art. 11 ust. 8 ustawy </w:t>
      </w:r>
      <w:proofErr w:type="spellStart"/>
      <w:r w:rsidRPr="00E44D87">
        <w:rPr>
          <w:rFonts w:asciiTheme="minorHAnsi" w:eastAsia="Calibri" w:hAnsiTheme="minorHAnsi" w:cstheme="minorHAnsi"/>
          <w:bCs/>
          <w:sz w:val="20"/>
          <w:szCs w:val="20"/>
        </w:rPr>
        <w:t>Pzp</w:t>
      </w:r>
      <w:proofErr w:type="spellEnd"/>
      <w:r w:rsidRPr="00E44D87">
        <w:rPr>
          <w:rFonts w:asciiTheme="minorHAnsi" w:eastAsia="Calibri" w:hAnsiTheme="minorHAnsi" w:cstheme="minorHAnsi"/>
          <w:bCs/>
          <w:sz w:val="20"/>
          <w:szCs w:val="20"/>
        </w:rPr>
        <w:t>, odwołanie</w:t>
      </w:r>
      <w:r w:rsidRPr="00E44D87">
        <w:rPr>
          <w:rFonts w:asciiTheme="minorHAnsi" w:eastAsia="Calibri" w:hAnsiTheme="minorHAnsi" w:cstheme="minorHAnsi"/>
          <w:sz w:val="20"/>
          <w:szCs w:val="20"/>
        </w:rPr>
        <w:t xml:space="preserve"> </w:t>
      </w:r>
      <w:r w:rsidRPr="00E44D87">
        <w:rPr>
          <w:rFonts w:asciiTheme="minorHAnsi" w:eastAsia="Calibri" w:hAnsiTheme="minorHAnsi" w:cstheme="minorHAnsi"/>
          <w:bCs/>
          <w:sz w:val="20"/>
          <w:szCs w:val="20"/>
        </w:rPr>
        <w:t>przysługuje wyłącznie wobec czynności:</w:t>
      </w:r>
    </w:p>
    <w:p w14:paraId="5AC70683" w14:textId="77777777" w:rsidR="009F0743" w:rsidRPr="00E44D87" w:rsidRDefault="009F0743">
      <w:pPr>
        <w:widowControl/>
        <w:numPr>
          <w:ilvl w:val="0"/>
          <w:numId w:val="17"/>
        </w:numPr>
        <w:suppressAutoHyphens w:val="0"/>
        <w:autoSpaceDE w:val="0"/>
        <w:spacing w:line="240" w:lineRule="auto"/>
        <w:ind w:hanging="263"/>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 xml:space="preserve">wyboru trybu negocjacji bez ogłoszenia, zamówienia z wolnej ręki lub zapytania </w:t>
      </w:r>
      <w:r w:rsidRPr="00E44D87">
        <w:rPr>
          <w:rFonts w:asciiTheme="minorHAnsi" w:eastAsia="Calibri" w:hAnsiTheme="minorHAnsi" w:cstheme="minorHAnsi"/>
          <w:bCs/>
          <w:sz w:val="20"/>
          <w:szCs w:val="20"/>
        </w:rPr>
        <w:br/>
        <w:t>o cenę;</w:t>
      </w:r>
    </w:p>
    <w:p w14:paraId="2051A59C" w14:textId="77777777" w:rsidR="009F0743" w:rsidRPr="00E44D87" w:rsidRDefault="009F0743">
      <w:pPr>
        <w:widowControl/>
        <w:numPr>
          <w:ilvl w:val="0"/>
          <w:numId w:val="17"/>
        </w:numPr>
        <w:suppressAutoHyphens w:val="0"/>
        <w:autoSpaceDE w:val="0"/>
        <w:spacing w:line="240" w:lineRule="auto"/>
        <w:ind w:hanging="263"/>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określenia warunków udziału w postępowaniu;</w:t>
      </w:r>
    </w:p>
    <w:p w14:paraId="774B193A" w14:textId="77777777" w:rsidR="009F0743" w:rsidRPr="00E44D87" w:rsidRDefault="009F0743">
      <w:pPr>
        <w:widowControl/>
        <w:numPr>
          <w:ilvl w:val="0"/>
          <w:numId w:val="17"/>
        </w:numPr>
        <w:suppressAutoHyphens w:val="0"/>
        <w:autoSpaceDE w:val="0"/>
        <w:spacing w:line="240" w:lineRule="auto"/>
        <w:ind w:hanging="263"/>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wykluczenia odwołującego z postępowania o udzielenie zamówienia;</w:t>
      </w:r>
    </w:p>
    <w:p w14:paraId="1713B1D2" w14:textId="77777777" w:rsidR="009F0743" w:rsidRPr="00E44D87" w:rsidRDefault="009F0743">
      <w:pPr>
        <w:widowControl/>
        <w:numPr>
          <w:ilvl w:val="0"/>
          <w:numId w:val="17"/>
        </w:numPr>
        <w:suppressAutoHyphens w:val="0"/>
        <w:autoSpaceDE w:val="0"/>
        <w:spacing w:line="240" w:lineRule="auto"/>
        <w:ind w:hanging="263"/>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odrzucenia oferty odwołującego;</w:t>
      </w:r>
    </w:p>
    <w:p w14:paraId="6999808E" w14:textId="77777777" w:rsidR="009F0743" w:rsidRPr="00E44D87" w:rsidRDefault="009F0743">
      <w:pPr>
        <w:widowControl/>
        <w:numPr>
          <w:ilvl w:val="0"/>
          <w:numId w:val="17"/>
        </w:numPr>
        <w:suppressAutoHyphens w:val="0"/>
        <w:autoSpaceDE w:val="0"/>
        <w:spacing w:line="240" w:lineRule="auto"/>
        <w:ind w:hanging="263"/>
        <w:rPr>
          <w:rFonts w:asciiTheme="minorHAnsi" w:eastAsia="Calibri" w:hAnsiTheme="minorHAnsi" w:cstheme="minorHAnsi"/>
          <w:bCs/>
          <w:sz w:val="20"/>
          <w:szCs w:val="20"/>
        </w:rPr>
      </w:pPr>
      <w:r w:rsidRPr="00E44D87">
        <w:rPr>
          <w:rFonts w:asciiTheme="minorHAnsi" w:eastAsia="Calibri" w:hAnsiTheme="minorHAnsi" w:cstheme="minorHAnsi"/>
          <w:bCs/>
          <w:sz w:val="20"/>
          <w:szCs w:val="20"/>
        </w:rPr>
        <w:t>opisu przedmiotu zamówienia;</w:t>
      </w:r>
    </w:p>
    <w:p w14:paraId="40E5BB6D" w14:textId="77777777" w:rsidR="009F0743" w:rsidRPr="00E44D87" w:rsidRDefault="009F0743">
      <w:pPr>
        <w:widowControl/>
        <w:numPr>
          <w:ilvl w:val="0"/>
          <w:numId w:val="17"/>
        </w:numPr>
        <w:suppressAutoHyphens w:val="0"/>
        <w:autoSpaceDE w:val="0"/>
        <w:spacing w:line="240" w:lineRule="auto"/>
        <w:ind w:hanging="263"/>
        <w:rPr>
          <w:rFonts w:asciiTheme="minorHAnsi" w:eastAsia="Calibri" w:hAnsiTheme="minorHAnsi" w:cstheme="minorHAnsi"/>
          <w:color w:val="000000"/>
          <w:sz w:val="20"/>
          <w:szCs w:val="20"/>
        </w:rPr>
      </w:pPr>
      <w:r w:rsidRPr="00E44D87">
        <w:rPr>
          <w:rFonts w:asciiTheme="minorHAnsi" w:eastAsia="Calibri" w:hAnsiTheme="minorHAnsi" w:cstheme="minorHAnsi"/>
          <w:bCs/>
          <w:sz w:val="20"/>
          <w:szCs w:val="20"/>
        </w:rPr>
        <w:t>wyboru najkorzystniejszej oferty.</w:t>
      </w:r>
    </w:p>
    <w:p w14:paraId="48541765" w14:textId="77777777" w:rsidR="009F0743" w:rsidRPr="00E44D87" w:rsidRDefault="009F0743">
      <w:pPr>
        <w:widowControl/>
        <w:numPr>
          <w:ilvl w:val="1"/>
          <w:numId w:val="10"/>
        </w:numPr>
        <w:tabs>
          <w:tab w:val="left" w:pos="0"/>
        </w:tabs>
        <w:suppressAutoHyphens w:val="0"/>
        <w:spacing w:line="240" w:lineRule="auto"/>
        <w:ind w:left="567" w:hanging="567"/>
        <w:rPr>
          <w:rFonts w:asciiTheme="minorHAnsi" w:eastAsia="Calibri" w:hAnsiTheme="minorHAnsi" w:cstheme="minorHAnsi"/>
          <w:sz w:val="20"/>
          <w:szCs w:val="20"/>
        </w:rPr>
      </w:pPr>
      <w:r w:rsidRPr="00E44D87">
        <w:rPr>
          <w:rFonts w:asciiTheme="minorHAnsi" w:eastAsia="Calibri" w:hAnsiTheme="minorHAnsi" w:cstheme="minorHAnsi"/>
          <w:color w:val="000000"/>
          <w:sz w:val="20"/>
          <w:szCs w:val="20"/>
        </w:rPr>
        <w:t xml:space="preserve">Szczegóły dotyczące wnoszenia </w:t>
      </w:r>
      <w:proofErr w:type="spellStart"/>
      <w:r w:rsidRPr="00E44D87">
        <w:rPr>
          <w:rFonts w:asciiTheme="minorHAnsi" w:eastAsia="Calibri" w:hAnsiTheme="minorHAnsi" w:cstheme="minorHAnsi"/>
          <w:color w:val="000000"/>
          <w:sz w:val="20"/>
          <w:szCs w:val="20"/>
        </w:rPr>
        <w:t>odwołań</w:t>
      </w:r>
      <w:proofErr w:type="spellEnd"/>
      <w:r w:rsidRPr="00E44D87">
        <w:rPr>
          <w:rFonts w:asciiTheme="minorHAnsi" w:eastAsia="Calibri" w:hAnsiTheme="minorHAnsi" w:cstheme="minorHAnsi"/>
          <w:color w:val="000000"/>
          <w:sz w:val="20"/>
          <w:szCs w:val="20"/>
        </w:rPr>
        <w:t xml:space="preserve"> określają art. 180 i następne ustawy </w:t>
      </w:r>
      <w:proofErr w:type="spellStart"/>
      <w:r w:rsidRPr="00E44D87">
        <w:rPr>
          <w:rFonts w:asciiTheme="minorHAnsi" w:eastAsia="Calibri" w:hAnsiTheme="minorHAnsi" w:cstheme="minorHAnsi"/>
          <w:color w:val="000000"/>
          <w:sz w:val="20"/>
          <w:szCs w:val="20"/>
        </w:rPr>
        <w:t>Pzp</w:t>
      </w:r>
      <w:proofErr w:type="spellEnd"/>
      <w:r w:rsidRPr="00E44D87">
        <w:rPr>
          <w:rFonts w:asciiTheme="minorHAnsi" w:eastAsia="Calibri" w:hAnsiTheme="minorHAnsi" w:cstheme="minorHAnsi"/>
          <w:color w:val="000000"/>
          <w:sz w:val="20"/>
          <w:szCs w:val="20"/>
        </w:rPr>
        <w:t>.</w:t>
      </w:r>
    </w:p>
    <w:p w14:paraId="5D124C84" w14:textId="77777777" w:rsidR="009F0743" w:rsidRPr="00E44D87" w:rsidRDefault="009F0743">
      <w:pPr>
        <w:tabs>
          <w:tab w:val="left" w:pos="0"/>
        </w:tabs>
        <w:spacing w:line="240" w:lineRule="auto"/>
        <w:rPr>
          <w:rFonts w:asciiTheme="minorHAnsi" w:eastAsia="Calibri" w:hAnsiTheme="minorHAnsi" w:cstheme="minorHAnsi"/>
          <w:sz w:val="20"/>
          <w:szCs w:val="20"/>
        </w:rPr>
      </w:pPr>
    </w:p>
    <w:p w14:paraId="220E4117" w14:textId="77777777" w:rsidR="009F0743" w:rsidRPr="00E44D87" w:rsidRDefault="009F0743">
      <w:pPr>
        <w:widowControl/>
        <w:numPr>
          <w:ilvl w:val="0"/>
          <w:numId w:val="10"/>
        </w:numPr>
        <w:tabs>
          <w:tab w:val="left" w:pos="426"/>
          <w:tab w:val="right" w:pos="7355"/>
        </w:tabs>
        <w:suppressAutoHyphens w:val="0"/>
        <w:autoSpaceDE w:val="0"/>
        <w:spacing w:line="240" w:lineRule="auto"/>
        <w:ind w:left="426" w:hanging="426"/>
        <w:rPr>
          <w:rFonts w:asciiTheme="minorHAnsi" w:eastAsia="Calibri" w:hAnsiTheme="minorHAnsi" w:cstheme="minorHAnsi"/>
          <w:color w:val="000000"/>
          <w:sz w:val="20"/>
          <w:szCs w:val="20"/>
        </w:rPr>
      </w:pPr>
      <w:r w:rsidRPr="00E44D87">
        <w:rPr>
          <w:rFonts w:asciiTheme="minorHAnsi" w:eastAsia="Calibri" w:hAnsiTheme="minorHAnsi" w:cstheme="minorHAnsi"/>
          <w:b/>
          <w:bCs/>
          <w:color w:val="000000"/>
          <w:sz w:val="20"/>
          <w:szCs w:val="20"/>
        </w:rPr>
        <w:t>ISTOTNE POSTANOWIENIA UMOWY</w:t>
      </w:r>
    </w:p>
    <w:p w14:paraId="17E3E0BB" w14:textId="77777777" w:rsidR="009F0743" w:rsidRPr="00E44D87" w:rsidRDefault="009F0743">
      <w:pPr>
        <w:tabs>
          <w:tab w:val="left" w:pos="0"/>
        </w:tabs>
        <w:spacing w:line="240" w:lineRule="auto"/>
        <w:ind w:left="426"/>
        <w:rPr>
          <w:rFonts w:asciiTheme="minorHAnsi" w:eastAsia="Calibri" w:hAnsiTheme="minorHAnsi" w:cstheme="minorHAnsi"/>
          <w:color w:val="000000"/>
          <w:sz w:val="20"/>
          <w:szCs w:val="20"/>
        </w:rPr>
      </w:pPr>
      <w:r w:rsidRPr="00E44D87">
        <w:rPr>
          <w:rFonts w:asciiTheme="minorHAnsi" w:eastAsia="Calibri" w:hAnsiTheme="minorHAnsi" w:cstheme="minorHAnsi"/>
          <w:color w:val="000000"/>
          <w:sz w:val="20"/>
          <w:szCs w:val="20"/>
        </w:rPr>
        <w:t xml:space="preserve">Postanowienia przyszłej umowy określa </w:t>
      </w:r>
      <w:r w:rsidRPr="00E44D87">
        <w:rPr>
          <w:rFonts w:asciiTheme="minorHAnsi" w:eastAsia="Calibri" w:hAnsiTheme="minorHAnsi" w:cstheme="minorHAnsi"/>
          <w:b/>
          <w:sz w:val="20"/>
          <w:szCs w:val="20"/>
        </w:rPr>
        <w:t xml:space="preserve">załącznik nr 7 </w:t>
      </w:r>
      <w:r w:rsidRPr="00E44D87">
        <w:rPr>
          <w:rFonts w:asciiTheme="minorHAnsi" w:eastAsia="Calibri" w:hAnsiTheme="minorHAnsi" w:cstheme="minorHAnsi"/>
          <w:color w:val="000000"/>
          <w:sz w:val="20"/>
          <w:szCs w:val="20"/>
        </w:rPr>
        <w:t>(wzór umowy).</w:t>
      </w:r>
    </w:p>
    <w:p w14:paraId="1C312374" w14:textId="77777777" w:rsidR="009F0743" w:rsidRPr="00E44D87" w:rsidRDefault="009F0743">
      <w:pPr>
        <w:tabs>
          <w:tab w:val="left" w:pos="0"/>
        </w:tabs>
        <w:spacing w:line="240" w:lineRule="auto"/>
        <w:ind w:left="426"/>
        <w:rPr>
          <w:rFonts w:asciiTheme="minorHAnsi" w:eastAsia="Calibri" w:hAnsiTheme="minorHAnsi" w:cstheme="minorHAnsi"/>
          <w:color w:val="000000"/>
          <w:sz w:val="20"/>
          <w:szCs w:val="20"/>
        </w:rPr>
      </w:pPr>
    </w:p>
    <w:p w14:paraId="2429D17D" w14:textId="77777777" w:rsidR="009F0743" w:rsidRPr="00E44D87" w:rsidRDefault="009F0743">
      <w:pPr>
        <w:widowControl/>
        <w:numPr>
          <w:ilvl w:val="0"/>
          <w:numId w:val="10"/>
        </w:numPr>
        <w:tabs>
          <w:tab w:val="left" w:pos="426"/>
          <w:tab w:val="right" w:pos="7355"/>
        </w:tabs>
        <w:suppressAutoHyphens w:val="0"/>
        <w:autoSpaceDE w:val="0"/>
        <w:spacing w:line="240" w:lineRule="auto"/>
        <w:ind w:left="426" w:hanging="426"/>
        <w:rPr>
          <w:rFonts w:asciiTheme="minorHAnsi" w:eastAsia="Calibri" w:hAnsiTheme="minorHAnsi" w:cstheme="minorHAnsi"/>
          <w:sz w:val="20"/>
          <w:szCs w:val="20"/>
        </w:rPr>
      </w:pPr>
      <w:r w:rsidRPr="00E44D87">
        <w:rPr>
          <w:rFonts w:asciiTheme="minorHAnsi" w:eastAsia="Calibri" w:hAnsiTheme="minorHAnsi" w:cstheme="minorHAnsi"/>
          <w:b/>
          <w:bCs/>
          <w:color w:val="000000"/>
          <w:sz w:val="20"/>
          <w:szCs w:val="20"/>
        </w:rPr>
        <w:t>ZABEZPIECZENIE NALEŻYTEGO WYKONANIA UMOWY</w:t>
      </w:r>
    </w:p>
    <w:p w14:paraId="735672A9" w14:textId="77777777" w:rsidR="009F0743" w:rsidRPr="00E44D87" w:rsidRDefault="009F0743">
      <w:pPr>
        <w:tabs>
          <w:tab w:val="right" w:pos="993"/>
        </w:tabs>
        <w:autoSpaceDE w:val="0"/>
        <w:spacing w:line="240" w:lineRule="auto"/>
        <w:ind w:left="426"/>
        <w:textAlignment w:val="baseline"/>
        <w:rPr>
          <w:rFonts w:asciiTheme="minorHAnsi" w:eastAsia="Calibri" w:hAnsiTheme="minorHAnsi" w:cstheme="minorHAnsi"/>
          <w:sz w:val="20"/>
          <w:szCs w:val="20"/>
        </w:rPr>
      </w:pPr>
      <w:r w:rsidRPr="00E44D87">
        <w:rPr>
          <w:rFonts w:asciiTheme="minorHAnsi" w:eastAsia="Calibri" w:hAnsiTheme="minorHAnsi" w:cstheme="minorHAnsi"/>
          <w:sz w:val="20"/>
          <w:szCs w:val="20"/>
        </w:rPr>
        <w:t>Zamawiający nie wymaga .</w:t>
      </w:r>
    </w:p>
    <w:p w14:paraId="5679BDD2" w14:textId="77777777" w:rsidR="009F0743" w:rsidRPr="00E44D87" w:rsidRDefault="009F0743">
      <w:pPr>
        <w:tabs>
          <w:tab w:val="right" w:pos="993"/>
        </w:tabs>
        <w:autoSpaceDE w:val="0"/>
        <w:spacing w:line="240" w:lineRule="auto"/>
        <w:ind w:left="426"/>
        <w:textAlignment w:val="baseline"/>
        <w:rPr>
          <w:rFonts w:asciiTheme="minorHAnsi" w:eastAsia="Calibri" w:hAnsiTheme="minorHAnsi" w:cstheme="minorHAnsi"/>
          <w:sz w:val="20"/>
          <w:szCs w:val="20"/>
        </w:rPr>
      </w:pPr>
    </w:p>
    <w:p w14:paraId="17740805" w14:textId="77777777" w:rsidR="009F0743" w:rsidRPr="00E44D87" w:rsidRDefault="009F0743">
      <w:pPr>
        <w:widowControl/>
        <w:numPr>
          <w:ilvl w:val="0"/>
          <w:numId w:val="10"/>
        </w:numPr>
        <w:tabs>
          <w:tab w:val="left" w:pos="426"/>
          <w:tab w:val="right" w:pos="7355"/>
        </w:tabs>
        <w:suppressAutoHyphens w:val="0"/>
        <w:autoSpaceDE w:val="0"/>
        <w:spacing w:line="240" w:lineRule="auto"/>
        <w:ind w:left="426" w:hanging="426"/>
        <w:rPr>
          <w:rFonts w:asciiTheme="minorHAnsi" w:eastAsia="Calibri" w:hAnsiTheme="minorHAnsi" w:cstheme="minorHAnsi"/>
          <w:color w:val="000000"/>
          <w:sz w:val="20"/>
          <w:szCs w:val="20"/>
        </w:rPr>
      </w:pPr>
      <w:r w:rsidRPr="00E44D87">
        <w:rPr>
          <w:rFonts w:asciiTheme="minorHAnsi" w:eastAsia="Calibri" w:hAnsiTheme="minorHAnsi" w:cstheme="minorHAnsi"/>
          <w:b/>
          <w:bCs/>
          <w:sz w:val="20"/>
          <w:szCs w:val="20"/>
        </w:rPr>
        <w:t>POSTANOWIENIA KOŃCOWE</w:t>
      </w:r>
    </w:p>
    <w:p w14:paraId="59645C6A" w14:textId="77777777" w:rsidR="009F0743" w:rsidRPr="00E44D87" w:rsidRDefault="009F0743">
      <w:pPr>
        <w:tabs>
          <w:tab w:val="left" w:pos="0"/>
        </w:tabs>
        <w:spacing w:line="240" w:lineRule="auto"/>
        <w:ind w:left="426"/>
        <w:rPr>
          <w:rFonts w:asciiTheme="minorHAnsi" w:eastAsia="Calibri" w:hAnsiTheme="minorHAnsi" w:cstheme="minorHAnsi"/>
          <w:color w:val="000000"/>
          <w:sz w:val="20"/>
          <w:szCs w:val="20"/>
        </w:rPr>
      </w:pPr>
      <w:r w:rsidRPr="00E44D87">
        <w:rPr>
          <w:rFonts w:asciiTheme="minorHAnsi" w:eastAsia="Calibri" w:hAnsiTheme="minorHAnsi" w:cstheme="minorHAnsi"/>
          <w:color w:val="000000"/>
          <w:sz w:val="20"/>
          <w:szCs w:val="20"/>
        </w:rPr>
        <w:t>W sprawach nie uregulowanych niniejszymi szczegółowymi warunkami przetargowymi, mają zastosowanie przepisy ustawy Prawo zamówień publicznych oraz odpowiednie przepisy Kodeksu cywilnego.</w:t>
      </w:r>
    </w:p>
    <w:p w14:paraId="7A3A3BFA" w14:textId="77777777" w:rsidR="009F0743" w:rsidRPr="00E44D87" w:rsidRDefault="009F0743">
      <w:pPr>
        <w:tabs>
          <w:tab w:val="left" w:pos="0"/>
        </w:tabs>
        <w:spacing w:line="240" w:lineRule="auto"/>
        <w:ind w:left="426"/>
        <w:rPr>
          <w:rFonts w:asciiTheme="minorHAnsi" w:eastAsia="Calibri" w:hAnsiTheme="minorHAnsi" w:cstheme="minorHAnsi"/>
          <w:color w:val="000000"/>
          <w:sz w:val="20"/>
          <w:szCs w:val="20"/>
        </w:rPr>
      </w:pPr>
    </w:p>
    <w:p w14:paraId="271BCE1F" w14:textId="77777777" w:rsidR="009F0743" w:rsidRDefault="009F0743">
      <w:pPr>
        <w:tabs>
          <w:tab w:val="left" w:pos="0"/>
        </w:tabs>
        <w:spacing w:line="240" w:lineRule="auto"/>
        <w:rPr>
          <w:rFonts w:ascii="Calibri" w:eastAsia="Calibri" w:hAnsi="Calibri" w:cs="Calibri"/>
          <w:color w:val="000000"/>
          <w:sz w:val="20"/>
          <w:szCs w:val="20"/>
        </w:rPr>
      </w:pPr>
    </w:p>
    <w:p w14:paraId="70BF4F1B" w14:textId="77777777" w:rsidR="009F0743" w:rsidRDefault="009F0743">
      <w:pPr>
        <w:tabs>
          <w:tab w:val="left" w:pos="0"/>
        </w:tabs>
        <w:spacing w:line="240" w:lineRule="auto"/>
        <w:ind w:left="426"/>
        <w:rPr>
          <w:rFonts w:ascii="Calibri" w:eastAsia="Calibri" w:hAnsi="Calibri" w:cs="Calibri"/>
          <w:color w:val="000000"/>
          <w:sz w:val="20"/>
          <w:szCs w:val="20"/>
        </w:rPr>
      </w:pPr>
    </w:p>
    <w:p w14:paraId="764AA276" w14:textId="77777777" w:rsidR="009F0743" w:rsidRDefault="009F0743">
      <w:pPr>
        <w:tabs>
          <w:tab w:val="right" w:pos="8953"/>
        </w:tabs>
        <w:autoSpaceDE w:val="0"/>
        <w:spacing w:line="240" w:lineRule="auto"/>
        <w:ind w:left="4536" w:firstLine="1418"/>
        <w:rPr>
          <w:rFonts w:ascii="Calibri" w:eastAsia="Calibri" w:hAnsi="Calibri" w:cs="Calibri"/>
          <w:b/>
          <w:sz w:val="20"/>
          <w:szCs w:val="20"/>
        </w:rPr>
      </w:pPr>
      <w:r>
        <w:rPr>
          <w:rFonts w:ascii="Calibri" w:eastAsia="Calibri" w:hAnsi="Calibri" w:cs="Calibri"/>
          <w:b/>
          <w:sz w:val="20"/>
          <w:szCs w:val="20"/>
        </w:rPr>
        <w:t xml:space="preserve"> ZATWIERDZAM</w:t>
      </w:r>
    </w:p>
    <w:p w14:paraId="28477930" w14:textId="77777777" w:rsidR="009F0743" w:rsidRDefault="009F0743">
      <w:pPr>
        <w:tabs>
          <w:tab w:val="right" w:pos="8953"/>
        </w:tabs>
        <w:autoSpaceDE w:val="0"/>
        <w:spacing w:line="240" w:lineRule="auto"/>
        <w:ind w:left="4536" w:firstLine="1418"/>
        <w:rPr>
          <w:rFonts w:ascii="Calibri" w:eastAsia="Calibri" w:hAnsi="Calibri" w:cs="Calibri"/>
          <w:b/>
          <w:sz w:val="20"/>
          <w:szCs w:val="20"/>
        </w:rPr>
      </w:pPr>
    </w:p>
    <w:p w14:paraId="5900E4B4" w14:textId="77777777" w:rsidR="009F0743" w:rsidRDefault="009F0743">
      <w:pPr>
        <w:tabs>
          <w:tab w:val="right" w:pos="8953"/>
        </w:tabs>
        <w:autoSpaceDE w:val="0"/>
        <w:spacing w:line="240" w:lineRule="auto"/>
        <w:ind w:left="4536" w:firstLine="1418"/>
        <w:rPr>
          <w:rFonts w:ascii="Calibri" w:eastAsia="Calibri" w:hAnsi="Calibri" w:cs="Calibri"/>
          <w:b/>
          <w:sz w:val="20"/>
          <w:szCs w:val="20"/>
        </w:rPr>
      </w:pPr>
    </w:p>
    <w:p w14:paraId="1252A50F" w14:textId="77777777" w:rsidR="009F0743" w:rsidRDefault="009F0743">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792F7DC" w14:textId="77777777" w:rsidR="009F0743" w:rsidRDefault="009F0743">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2C3B6A5F" w14:textId="77777777" w:rsidR="009F0743" w:rsidRDefault="009F0743">
      <w:pPr>
        <w:spacing w:line="240" w:lineRule="auto"/>
        <w:rPr>
          <w:rFonts w:ascii="Calibri" w:eastAsia="Calibri" w:hAnsi="Calibri" w:cs="Calibri"/>
          <w:sz w:val="20"/>
          <w:szCs w:val="20"/>
        </w:rPr>
      </w:pPr>
    </w:p>
    <w:p w14:paraId="7E6C81DE" w14:textId="77777777" w:rsidR="009F0743" w:rsidRDefault="009F0743">
      <w:pPr>
        <w:spacing w:line="240" w:lineRule="auto"/>
        <w:rPr>
          <w:rFonts w:ascii="Calibri" w:eastAsia="Calibri" w:hAnsi="Calibri" w:cs="Calibri"/>
          <w:sz w:val="20"/>
          <w:szCs w:val="20"/>
        </w:rPr>
      </w:pPr>
    </w:p>
    <w:p w14:paraId="23BF2D2B" w14:textId="77777777" w:rsidR="009F0743" w:rsidRDefault="009F0743">
      <w:pPr>
        <w:spacing w:line="240" w:lineRule="auto"/>
        <w:rPr>
          <w:rFonts w:ascii="Calibri" w:hAnsi="Calibri" w:cs="Calibri"/>
          <w:b/>
          <w:sz w:val="16"/>
          <w:szCs w:val="16"/>
          <w:u w:val="single"/>
        </w:rPr>
      </w:pPr>
      <w:r>
        <w:rPr>
          <w:rFonts w:ascii="Calibri" w:eastAsia="Calibri" w:hAnsi="Calibri" w:cs="Calibri"/>
          <w:sz w:val="20"/>
          <w:szCs w:val="20"/>
        </w:rPr>
        <w:t xml:space="preserve">                                                                                </w:t>
      </w:r>
    </w:p>
    <w:p w14:paraId="7834867C" w14:textId="77777777" w:rsidR="009F0743" w:rsidRDefault="009F0743">
      <w:pPr>
        <w:spacing w:line="240" w:lineRule="auto"/>
        <w:ind w:left="644" w:right="-468"/>
        <w:rPr>
          <w:rFonts w:ascii="Calibri" w:hAnsi="Calibri" w:cs="Calibri"/>
          <w:sz w:val="16"/>
          <w:szCs w:val="16"/>
        </w:rPr>
      </w:pPr>
      <w:r>
        <w:rPr>
          <w:rFonts w:ascii="Calibri" w:hAnsi="Calibri" w:cs="Calibri"/>
          <w:b/>
          <w:sz w:val="16"/>
          <w:szCs w:val="16"/>
          <w:u w:val="single"/>
        </w:rPr>
        <w:t>Załączniki</w:t>
      </w:r>
    </w:p>
    <w:p w14:paraId="12184846" w14:textId="77777777" w:rsidR="009F0743" w:rsidRDefault="009F0743">
      <w:pPr>
        <w:numPr>
          <w:ilvl w:val="0"/>
          <w:numId w:val="11"/>
        </w:numPr>
        <w:spacing w:line="240" w:lineRule="auto"/>
        <w:ind w:right="-468"/>
        <w:rPr>
          <w:rFonts w:ascii="Calibri" w:hAnsi="Calibri" w:cs="Calibri"/>
          <w:sz w:val="16"/>
          <w:szCs w:val="16"/>
        </w:rPr>
      </w:pPr>
      <w:r>
        <w:rPr>
          <w:rFonts w:ascii="Calibri" w:hAnsi="Calibri" w:cs="Calibri"/>
          <w:sz w:val="16"/>
          <w:szCs w:val="16"/>
        </w:rPr>
        <w:t xml:space="preserve">formularz oferty – </w:t>
      </w:r>
      <w:r>
        <w:rPr>
          <w:rFonts w:ascii="Calibri" w:hAnsi="Calibri" w:cs="Calibri"/>
          <w:b/>
          <w:sz w:val="16"/>
          <w:szCs w:val="16"/>
        </w:rPr>
        <w:t>załącznik nr 1</w:t>
      </w:r>
    </w:p>
    <w:p w14:paraId="48995768" w14:textId="77777777" w:rsidR="009F0743" w:rsidRDefault="009F0743">
      <w:pPr>
        <w:numPr>
          <w:ilvl w:val="0"/>
          <w:numId w:val="11"/>
        </w:numPr>
        <w:spacing w:line="240" w:lineRule="auto"/>
        <w:ind w:right="-468"/>
        <w:rPr>
          <w:rFonts w:ascii="Calibri" w:hAnsi="Calibri" w:cs="Calibri"/>
          <w:sz w:val="16"/>
          <w:szCs w:val="16"/>
        </w:rPr>
      </w:pPr>
      <w:r>
        <w:rPr>
          <w:rFonts w:ascii="Calibri" w:hAnsi="Calibri" w:cs="Calibri"/>
          <w:sz w:val="16"/>
          <w:szCs w:val="16"/>
        </w:rPr>
        <w:t xml:space="preserve">oświadczenie  dotyczące przesłanek wykluczenia z postępowania – </w:t>
      </w:r>
      <w:r>
        <w:rPr>
          <w:rFonts w:ascii="Calibri" w:hAnsi="Calibri" w:cs="Calibri"/>
          <w:b/>
          <w:sz w:val="16"/>
          <w:szCs w:val="16"/>
        </w:rPr>
        <w:t>załącznik nr 2</w:t>
      </w:r>
    </w:p>
    <w:p w14:paraId="3DBB108A" w14:textId="77777777" w:rsidR="009F0743" w:rsidRDefault="009F0743">
      <w:pPr>
        <w:numPr>
          <w:ilvl w:val="0"/>
          <w:numId w:val="11"/>
        </w:numPr>
        <w:spacing w:line="240" w:lineRule="auto"/>
        <w:ind w:right="-468"/>
        <w:rPr>
          <w:rFonts w:ascii="Calibri" w:hAnsi="Calibri" w:cs="Calibri"/>
          <w:sz w:val="16"/>
          <w:szCs w:val="16"/>
        </w:rPr>
      </w:pPr>
      <w:r>
        <w:rPr>
          <w:rFonts w:ascii="Calibri" w:hAnsi="Calibri" w:cs="Calibri"/>
          <w:sz w:val="16"/>
          <w:szCs w:val="16"/>
        </w:rPr>
        <w:t xml:space="preserve">oświadczenie dotyczące spełniania warunków udziału w postępowaniu  - </w:t>
      </w:r>
      <w:r>
        <w:rPr>
          <w:rFonts w:ascii="Calibri" w:hAnsi="Calibri" w:cs="Calibri"/>
          <w:b/>
          <w:sz w:val="16"/>
          <w:szCs w:val="16"/>
        </w:rPr>
        <w:t>załącznik nr 3</w:t>
      </w:r>
    </w:p>
    <w:p w14:paraId="4C765D37" w14:textId="77777777" w:rsidR="009F0743" w:rsidRDefault="009F0743">
      <w:pPr>
        <w:numPr>
          <w:ilvl w:val="0"/>
          <w:numId w:val="11"/>
        </w:numPr>
        <w:spacing w:line="240" w:lineRule="auto"/>
        <w:ind w:right="-468"/>
        <w:rPr>
          <w:rFonts w:ascii="Calibri" w:hAnsi="Calibri" w:cs="Calibri"/>
          <w:bCs/>
          <w:sz w:val="16"/>
          <w:szCs w:val="16"/>
        </w:rPr>
      </w:pPr>
      <w:r>
        <w:rPr>
          <w:rFonts w:ascii="Calibri" w:hAnsi="Calibri" w:cs="Calibri"/>
          <w:sz w:val="16"/>
          <w:szCs w:val="16"/>
        </w:rPr>
        <w:t xml:space="preserve">oświadczenie o przynależności lub braku przynależności do grupy kapitałowej  –  </w:t>
      </w:r>
      <w:r>
        <w:rPr>
          <w:rFonts w:ascii="Calibri" w:hAnsi="Calibri" w:cs="Calibri"/>
          <w:b/>
          <w:sz w:val="16"/>
          <w:szCs w:val="16"/>
        </w:rPr>
        <w:t>załącznik</w:t>
      </w:r>
      <w:r>
        <w:rPr>
          <w:rFonts w:ascii="Calibri" w:hAnsi="Calibri" w:cs="Calibri"/>
          <w:b/>
          <w:bCs/>
          <w:sz w:val="16"/>
          <w:szCs w:val="16"/>
        </w:rPr>
        <w:t xml:space="preserve"> nr 4</w:t>
      </w:r>
    </w:p>
    <w:p w14:paraId="73E2F413" w14:textId="77777777" w:rsidR="009F0743" w:rsidRDefault="009F0743">
      <w:pPr>
        <w:numPr>
          <w:ilvl w:val="0"/>
          <w:numId w:val="11"/>
        </w:numPr>
        <w:spacing w:line="240" w:lineRule="auto"/>
        <w:ind w:right="-468"/>
        <w:rPr>
          <w:rFonts w:ascii="Calibri" w:hAnsi="Calibri" w:cs="Calibri"/>
          <w:bCs/>
          <w:sz w:val="16"/>
          <w:szCs w:val="16"/>
        </w:rPr>
      </w:pPr>
      <w:r>
        <w:rPr>
          <w:rFonts w:ascii="Calibri" w:hAnsi="Calibri" w:cs="Calibri"/>
          <w:bCs/>
          <w:sz w:val="16"/>
          <w:szCs w:val="16"/>
        </w:rPr>
        <w:t>opis przedmiotu zamówienia</w:t>
      </w:r>
      <w:r>
        <w:rPr>
          <w:rFonts w:ascii="Calibri" w:hAnsi="Calibri" w:cs="Calibri"/>
          <w:b/>
          <w:bCs/>
          <w:sz w:val="16"/>
          <w:szCs w:val="16"/>
        </w:rPr>
        <w:t xml:space="preserve"> – załącznik nr 5 </w:t>
      </w:r>
    </w:p>
    <w:p w14:paraId="64BA68B9" w14:textId="77777777" w:rsidR="009F0743" w:rsidRDefault="009F0743">
      <w:pPr>
        <w:numPr>
          <w:ilvl w:val="0"/>
          <w:numId w:val="11"/>
        </w:numPr>
        <w:spacing w:line="240" w:lineRule="auto"/>
        <w:ind w:right="-468"/>
        <w:rPr>
          <w:rFonts w:ascii="Calibri" w:hAnsi="Calibri" w:cs="Calibri"/>
          <w:bCs/>
          <w:sz w:val="16"/>
          <w:szCs w:val="16"/>
        </w:rPr>
      </w:pPr>
      <w:r>
        <w:rPr>
          <w:rFonts w:ascii="Calibri" w:hAnsi="Calibri" w:cs="Calibri"/>
          <w:bCs/>
          <w:sz w:val="16"/>
          <w:szCs w:val="16"/>
        </w:rPr>
        <w:t>oświadczenie RODO</w:t>
      </w:r>
      <w:r>
        <w:rPr>
          <w:rFonts w:ascii="Calibri" w:hAnsi="Calibri" w:cs="Calibri"/>
          <w:b/>
          <w:bCs/>
          <w:sz w:val="16"/>
          <w:szCs w:val="16"/>
        </w:rPr>
        <w:t xml:space="preserve">  - załącznik nr 6</w:t>
      </w:r>
    </w:p>
    <w:p w14:paraId="5E5069BB" w14:textId="77777777" w:rsidR="009F0743" w:rsidRDefault="009F0743">
      <w:pPr>
        <w:numPr>
          <w:ilvl w:val="0"/>
          <w:numId w:val="11"/>
        </w:numPr>
        <w:spacing w:line="240" w:lineRule="auto"/>
        <w:ind w:right="-468"/>
      </w:pPr>
      <w:r>
        <w:rPr>
          <w:rFonts w:ascii="Calibri" w:hAnsi="Calibri" w:cs="Calibri"/>
          <w:bCs/>
          <w:sz w:val="16"/>
          <w:szCs w:val="16"/>
        </w:rPr>
        <w:t xml:space="preserve">projekt umowy – </w:t>
      </w:r>
      <w:r>
        <w:rPr>
          <w:rFonts w:ascii="Calibri" w:hAnsi="Calibri" w:cs="Calibri"/>
          <w:b/>
          <w:bCs/>
          <w:sz w:val="16"/>
          <w:szCs w:val="16"/>
        </w:rPr>
        <w:t>załącznik nr 7</w:t>
      </w:r>
    </w:p>
    <w:p w14:paraId="4DF513AF" w14:textId="77777777" w:rsidR="009F0743" w:rsidRDefault="009F0743">
      <w:pPr>
        <w:pStyle w:val="Default"/>
        <w:tabs>
          <w:tab w:val="left" w:pos="567"/>
        </w:tabs>
        <w:jc w:val="both"/>
      </w:pPr>
    </w:p>
    <w:p w14:paraId="4E00F7DD" w14:textId="77777777" w:rsidR="009F0743" w:rsidRDefault="009F0743">
      <w:pPr>
        <w:pageBreakBefore/>
        <w:spacing w:line="240" w:lineRule="auto"/>
        <w:ind w:right="-468"/>
        <w:rPr>
          <w:rFonts w:ascii="Calibri" w:eastAsia="Calibri" w:hAnsi="Calibri" w:cs="Calibri"/>
          <w:b/>
          <w:sz w:val="20"/>
          <w:szCs w:val="20"/>
        </w:rPr>
      </w:pPr>
      <w:r>
        <w:rPr>
          <w:rFonts w:ascii="Calibri" w:eastAsia="Calibri" w:hAnsi="Calibri" w:cs="Calibri"/>
          <w:sz w:val="20"/>
          <w:szCs w:val="20"/>
        </w:rPr>
        <w:t xml:space="preserve">Wykonawca składa do oferty - </w:t>
      </w:r>
      <w:r>
        <w:rPr>
          <w:rFonts w:ascii="Calibri" w:eastAsia="Calibri" w:hAnsi="Calibri" w:cs="Calibri"/>
          <w:b/>
          <w:bCs/>
          <w:sz w:val="20"/>
          <w:szCs w:val="20"/>
        </w:rPr>
        <w:t>(PKT 9.1.1. SIWZ).</w:t>
      </w:r>
    </w:p>
    <w:p w14:paraId="1631CA94" w14:textId="77777777" w:rsidR="009F0743" w:rsidRDefault="009F0743">
      <w:pPr>
        <w:tabs>
          <w:tab w:val="right" w:pos="8953"/>
        </w:tabs>
        <w:spacing w:line="240" w:lineRule="exact"/>
        <w:ind w:left="720"/>
        <w:jc w:val="right"/>
        <w:rPr>
          <w:rFonts w:ascii="Calibri" w:eastAsia="Calibri" w:hAnsi="Calibri" w:cs="Calibri"/>
          <w:sz w:val="20"/>
          <w:szCs w:val="20"/>
        </w:rPr>
      </w:pPr>
      <w:r>
        <w:rPr>
          <w:rFonts w:ascii="Calibri" w:eastAsia="Calibri" w:hAnsi="Calibri" w:cs="Calibri"/>
          <w:b/>
          <w:sz w:val="20"/>
          <w:szCs w:val="20"/>
        </w:rPr>
        <w:t>Załącznik nr 1</w:t>
      </w:r>
    </w:p>
    <w:p w14:paraId="0F355BD2"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0D1048C8" w14:textId="77777777" w:rsidR="009F0743" w:rsidRDefault="009F0743">
      <w:pPr>
        <w:spacing w:line="240" w:lineRule="exact"/>
        <w:rPr>
          <w:rFonts w:ascii="Calibri" w:eastAsia="Calibri" w:hAnsi="Calibri" w:cs="Calibri"/>
          <w:sz w:val="20"/>
          <w:szCs w:val="20"/>
          <w:lang w:val="en-US"/>
        </w:rPr>
      </w:pPr>
      <w:r>
        <w:rPr>
          <w:rFonts w:ascii="Calibri" w:eastAsia="Calibri" w:hAnsi="Calibri" w:cs="Calibri"/>
          <w:i/>
          <w:sz w:val="20"/>
          <w:szCs w:val="20"/>
        </w:rPr>
        <w:t xml:space="preserve"> (pełna nazwa/firma)</w:t>
      </w:r>
    </w:p>
    <w:p w14:paraId="44C4CAB1" w14:textId="77777777" w:rsidR="009F0743" w:rsidRDefault="009F0743">
      <w:pPr>
        <w:spacing w:line="240" w:lineRule="exact"/>
        <w:rPr>
          <w:rFonts w:ascii="Calibri" w:eastAsia="Calibri" w:hAnsi="Calibri" w:cs="Calibri"/>
          <w:i/>
          <w:sz w:val="20"/>
          <w:szCs w:val="20"/>
          <w:lang w:val="en-US"/>
        </w:rPr>
      </w:pPr>
      <w:r>
        <w:rPr>
          <w:rFonts w:ascii="Calibri" w:eastAsia="Calibri" w:hAnsi="Calibri" w:cs="Calibri"/>
          <w:sz w:val="20"/>
          <w:szCs w:val="20"/>
          <w:lang w:val="en-US"/>
        </w:rPr>
        <w:t>………………………………………………………………</w:t>
      </w:r>
    </w:p>
    <w:p w14:paraId="4CA0BE51" w14:textId="77777777" w:rsidR="009F0743" w:rsidRDefault="009F0743">
      <w:pPr>
        <w:spacing w:line="240" w:lineRule="exact"/>
        <w:rPr>
          <w:rFonts w:ascii="Calibri" w:eastAsia="Calibri" w:hAnsi="Calibri" w:cs="Calibri"/>
          <w:sz w:val="20"/>
          <w:szCs w:val="20"/>
          <w:lang w:val="en-US"/>
        </w:rPr>
      </w:pPr>
      <w:r>
        <w:rPr>
          <w:rFonts w:ascii="Calibri" w:eastAsia="Calibri" w:hAnsi="Calibri" w:cs="Calibri"/>
          <w:i/>
          <w:sz w:val="20"/>
          <w:szCs w:val="20"/>
          <w:lang w:val="en-US"/>
        </w:rPr>
        <w:t xml:space="preserve"> (</w:t>
      </w:r>
      <w:proofErr w:type="spellStart"/>
      <w:r>
        <w:rPr>
          <w:rFonts w:ascii="Calibri" w:eastAsia="Calibri" w:hAnsi="Calibri" w:cs="Calibri"/>
          <w:i/>
          <w:sz w:val="20"/>
          <w:szCs w:val="20"/>
          <w:lang w:val="en-US"/>
        </w:rPr>
        <w:t>adres</w:t>
      </w:r>
      <w:proofErr w:type="spellEnd"/>
      <w:r>
        <w:rPr>
          <w:rFonts w:ascii="Calibri" w:eastAsia="Calibri" w:hAnsi="Calibri" w:cs="Calibri"/>
          <w:i/>
          <w:sz w:val="20"/>
          <w:szCs w:val="20"/>
          <w:lang w:val="en-US"/>
        </w:rPr>
        <w:t>)</w:t>
      </w:r>
    </w:p>
    <w:p w14:paraId="4DB21758" w14:textId="77777777" w:rsidR="009F0743" w:rsidRDefault="009F0743">
      <w:pPr>
        <w:spacing w:line="240" w:lineRule="exact"/>
        <w:rPr>
          <w:rFonts w:ascii="Calibri" w:eastAsia="Calibri" w:hAnsi="Calibri" w:cs="Calibri"/>
          <w:i/>
          <w:sz w:val="20"/>
          <w:szCs w:val="20"/>
          <w:lang w:val="en-US"/>
        </w:rPr>
      </w:pPr>
      <w:r>
        <w:rPr>
          <w:rFonts w:ascii="Calibri" w:eastAsia="Calibri" w:hAnsi="Calibri" w:cs="Calibri"/>
          <w:sz w:val="20"/>
          <w:szCs w:val="20"/>
          <w:lang w:val="en-US"/>
        </w:rPr>
        <w:t>………………………………………………………………</w:t>
      </w:r>
    </w:p>
    <w:p w14:paraId="443676B7" w14:textId="77777777" w:rsidR="009F0743" w:rsidRDefault="009F0743">
      <w:pPr>
        <w:spacing w:line="240" w:lineRule="exact"/>
        <w:rPr>
          <w:rFonts w:ascii="Calibri" w:eastAsia="Calibri" w:hAnsi="Calibri" w:cs="Calibri"/>
          <w:sz w:val="20"/>
          <w:szCs w:val="20"/>
          <w:lang w:val="en-US"/>
        </w:rPr>
      </w:pPr>
      <w:r>
        <w:rPr>
          <w:rFonts w:ascii="Calibri" w:eastAsia="Calibri" w:hAnsi="Calibri" w:cs="Calibri"/>
          <w:i/>
          <w:sz w:val="20"/>
          <w:szCs w:val="20"/>
          <w:lang w:val="en-US"/>
        </w:rPr>
        <w:t xml:space="preserve"> (NIP/PESEL)</w:t>
      </w:r>
    </w:p>
    <w:p w14:paraId="78752BF6" w14:textId="77777777" w:rsidR="009F0743" w:rsidRDefault="009F0743">
      <w:pPr>
        <w:spacing w:line="240" w:lineRule="exact"/>
        <w:rPr>
          <w:rFonts w:ascii="Calibri" w:eastAsia="Calibri" w:hAnsi="Calibri" w:cs="Calibri"/>
          <w:i/>
          <w:sz w:val="20"/>
          <w:szCs w:val="20"/>
          <w:lang w:val="en-US"/>
        </w:rPr>
      </w:pPr>
      <w:r>
        <w:rPr>
          <w:rFonts w:ascii="Calibri" w:eastAsia="Calibri" w:hAnsi="Calibri" w:cs="Calibri"/>
          <w:sz w:val="20"/>
          <w:szCs w:val="20"/>
          <w:lang w:val="en-US"/>
        </w:rPr>
        <w:t>………………………………………………………………</w:t>
      </w:r>
    </w:p>
    <w:p w14:paraId="42246245" w14:textId="77777777" w:rsidR="009F0743" w:rsidRDefault="009F0743">
      <w:pPr>
        <w:spacing w:line="240" w:lineRule="exact"/>
        <w:rPr>
          <w:rFonts w:ascii="Calibri" w:eastAsia="Calibri" w:hAnsi="Calibri" w:cs="Calibri"/>
          <w:b/>
          <w:sz w:val="20"/>
          <w:szCs w:val="20"/>
          <w:u w:val="single"/>
        </w:rPr>
      </w:pPr>
      <w:r>
        <w:rPr>
          <w:rFonts w:ascii="Calibri" w:eastAsia="Calibri" w:hAnsi="Calibri" w:cs="Calibri"/>
          <w:i/>
          <w:sz w:val="20"/>
          <w:szCs w:val="20"/>
          <w:lang w:val="en-US"/>
        </w:rPr>
        <w:t xml:space="preserve"> (KRS/CEIDG)</w:t>
      </w:r>
    </w:p>
    <w:p w14:paraId="08DACC1C" w14:textId="77777777" w:rsidR="009F0743" w:rsidRDefault="009F0743">
      <w:pPr>
        <w:spacing w:line="240" w:lineRule="exact"/>
        <w:rPr>
          <w:rFonts w:ascii="Calibri" w:eastAsia="Calibri" w:hAnsi="Calibri" w:cs="Calibri"/>
          <w:sz w:val="20"/>
          <w:szCs w:val="20"/>
        </w:rPr>
      </w:pPr>
      <w:r>
        <w:rPr>
          <w:rFonts w:ascii="Calibri" w:eastAsia="Calibri" w:hAnsi="Calibri" w:cs="Calibri"/>
          <w:b/>
          <w:sz w:val="20"/>
          <w:szCs w:val="20"/>
          <w:u w:val="single"/>
        </w:rPr>
        <w:t>reprezentowany przez:</w:t>
      </w:r>
    </w:p>
    <w:p w14:paraId="4CD4F5E2"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20E9C348"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(imię i nazwisko) </w:t>
      </w:r>
    </w:p>
    <w:p w14:paraId="42F57560"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5DA4C402"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(stanowisko/podstawa do reprezentacji)</w:t>
      </w:r>
    </w:p>
    <w:p w14:paraId="15005C4B"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49E15B5F" w14:textId="77777777" w:rsidR="009F0743" w:rsidRDefault="009F0743">
      <w:pPr>
        <w:spacing w:line="240" w:lineRule="exact"/>
        <w:rPr>
          <w:rFonts w:ascii="Calibri" w:eastAsia="Calibri" w:hAnsi="Calibri" w:cs="Calibri"/>
          <w:sz w:val="20"/>
          <w:szCs w:val="20"/>
        </w:rPr>
      </w:pPr>
    </w:p>
    <w:p w14:paraId="657B3934" w14:textId="77777777" w:rsidR="009F0743" w:rsidRDefault="009F0743">
      <w:pPr>
        <w:spacing w:line="240" w:lineRule="exact"/>
        <w:rPr>
          <w:rFonts w:ascii="Calibri" w:eastAsia="Calibri" w:hAnsi="Calibri" w:cs="Calibri"/>
          <w:b/>
          <w:sz w:val="20"/>
          <w:szCs w:val="20"/>
        </w:rPr>
      </w:pPr>
    </w:p>
    <w:p w14:paraId="434E7D19" w14:textId="77777777" w:rsidR="009F0743" w:rsidRDefault="009F0743">
      <w:pPr>
        <w:spacing w:line="240" w:lineRule="exact"/>
        <w:rPr>
          <w:rFonts w:ascii="Calibri" w:eastAsia="Calibri" w:hAnsi="Calibri" w:cs="Calibri"/>
          <w:b/>
          <w:sz w:val="20"/>
          <w:szCs w:val="20"/>
          <w:u w:val="single"/>
        </w:rPr>
      </w:pPr>
      <w:r>
        <w:rPr>
          <w:rFonts w:ascii="Calibri" w:hAnsi="Calibri" w:cs="Calibri"/>
          <w:b/>
          <w:sz w:val="20"/>
          <w:szCs w:val="20"/>
        </w:rPr>
        <w:t>01/2019/Postaw na LO</w:t>
      </w:r>
    </w:p>
    <w:p w14:paraId="3521EF91" w14:textId="77777777" w:rsidR="009F0743" w:rsidRDefault="009F0743">
      <w:pPr>
        <w:spacing w:line="240" w:lineRule="exact"/>
        <w:jc w:val="center"/>
        <w:rPr>
          <w:rFonts w:ascii="Calibri" w:eastAsia="Calibri" w:hAnsi="Calibri" w:cs="Calibri"/>
          <w:b/>
          <w:sz w:val="20"/>
          <w:szCs w:val="20"/>
        </w:rPr>
      </w:pPr>
      <w:r>
        <w:rPr>
          <w:rFonts w:ascii="Calibri" w:eastAsia="Calibri" w:hAnsi="Calibri" w:cs="Calibri"/>
          <w:b/>
          <w:sz w:val="20"/>
          <w:szCs w:val="20"/>
          <w:u w:val="single"/>
        </w:rPr>
        <w:t>FORMULARZ OFERTY</w:t>
      </w:r>
    </w:p>
    <w:p w14:paraId="71F04C17" w14:textId="77777777" w:rsidR="009F0743" w:rsidRDefault="009F0743">
      <w:pPr>
        <w:spacing w:line="240" w:lineRule="exact"/>
        <w:ind w:left="5954"/>
        <w:jc w:val="center"/>
        <w:rPr>
          <w:rFonts w:ascii="Calibri" w:eastAsia="Calibri" w:hAnsi="Calibri" w:cs="Calibri"/>
          <w:b/>
          <w:sz w:val="20"/>
          <w:szCs w:val="20"/>
        </w:rPr>
      </w:pPr>
      <w:r>
        <w:rPr>
          <w:rFonts w:ascii="Calibri" w:eastAsia="Calibri" w:hAnsi="Calibri" w:cs="Calibri"/>
          <w:b/>
          <w:sz w:val="20"/>
          <w:szCs w:val="20"/>
        </w:rPr>
        <w:t>Do</w:t>
      </w:r>
    </w:p>
    <w:p w14:paraId="2AA3F3F6" w14:textId="77777777" w:rsidR="009F0743" w:rsidRDefault="009F0743">
      <w:pPr>
        <w:pStyle w:val="NormalnyWeb"/>
        <w:spacing w:before="0" w:after="0"/>
        <w:ind w:left="357"/>
        <w:jc w:val="center"/>
        <w:rPr>
          <w:rFonts w:ascii="Calibri" w:hAnsi="Calibri" w:cs="Calibri"/>
          <w:b/>
          <w:sz w:val="20"/>
          <w:szCs w:val="20"/>
        </w:rPr>
      </w:pPr>
      <w:r>
        <w:rPr>
          <w:rFonts w:ascii="Calibri" w:eastAsia="Calibri" w:hAnsi="Calibri" w:cs="Calibri"/>
          <w:b/>
          <w:sz w:val="20"/>
          <w:szCs w:val="20"/>
        </w:rPr>
        <w:t xml:space="preserve">                                                                                                                           </w:t>
      </w:r>
      <w:r>
        <w:rPr>
          <w:rFonts w:ascii="Calibri" w:hAnsi="Calibri" w:cs="Calibri"/>
          <w:b/>
          <w:sz w:val="20"/>
          <w:szCs w:val="20"/>
        </w:rPr>
        <w:t xml:space="preserve">Liceum Ogólnokształcącego  </w:t>
      </w:r>
    </w:p>
    <w:p w14:paraId="6ED2E387" w14:textId="77777777" w:rsidR="009F0743" w:rsidRDefault="009F0743">
      <w:pPr>
        <w:pStyle w:val="NormalnyWeb"/>
        <w:spacing w:before="0" w:after="0"/>
        <w:ind w:left="357"/>
        <w:jc w:val="right"/>
        <w:rPr>
          <w:rFonts w:ascii="Calibri" w:eastAsia="Calibri" w:hAnsi="Calibri" w:cs="Calibri"/>
          <w:sz w:val="20"/>
          <w:szCs w:val="20"/>
        </w:rPr>
      </w:pPr>
      <w:r>
        <w:rPr>
          <w:rFonts w:ascii="Calibri" w:hAnsi="Calibri" w:cs="Calibri"/>
          <w:b/>
          <w:sz w:val="20"/>
          <w:szCs w:val="20"/>
        </w:rPr>
        <w:t>im. Feliksa Nowowiejskiego w Braniewie</w:t>
      </w:r>
    </w:p>
    <w:p w14:paraId="2B6FB6F8" w14:textId="77777777" w:rsidR="009F0743" w:rsidRDefault="009F0743">
      <w:pPr>
        <w:spacing w:line="240" w:lineRule="auto"/>
        <w:ind w:left="5954"/>
        <w:jc w:val="center"/>
        <w:rPr>
          <w:rFonts w:ascii="Calibri" w:eastAsia="Calibri" w:hAnsi="Calibri" w:cs="Calibri"/>
          <w:sz w:val="20"/>
          <w:szCs w:val="20"/>
        </w:rPr>
      </w:pPr>
    </w:p>
    <w:p w14:paraId="77CB048F"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1. Biorąc udział w postępowaniu o udzielenie zamówienia publicznego na: </w:t>
      </w:r>
    </w:p>
    <w:p w14:paraId="427AD231" w14:textId="77777777" w:rsidR="009F0743" w:rsidRDefault="009F0743">
      <w:pPr>
        <w:spacing w:line="240" w:lineRule="exact"/>
        <w:rPr>
          <w:rFonts w:ascii="Calibri" w:eastAsia="Calibri" w:hAnsi="Calibri" w:cs="Calibri"/>
          <w:sz w:val="20"/>
          <w:szCs w:val="20"/>
        </w:rPr>
      </w:pPr>
    </w:p>
    <w:p w14:paraId="7CDE7F88" w14:textId="77777777" w:rsidR="009F0743" w:rsidRDefault="009F0743">
      <w:pPr>
        <w:tabs>
          <w:tab w:val="right" w:pos="2399"/>
        </w:tabs>
        <w:autoSpaceDE w:val="0"/>
        <w:spacing w:line="240" w:lineRule="auto"/>
        <w:ind w:left="360"/>
        <w:rPr>
          <w:rFonts w:ascii="Calibri" w:hAnsi="Calibri" w:cs="Calibri"/>
          <w:b/>
          <w:bCs/>
          <w:sz w:val="20"/>
          <w:szCs w:val="20"/>
        </w:rPr>
      </w:pPr>
    </w:p>
    <w:p w14:paraId="7ECF8D86" w14:textId="77777777" w:rsidR="009F0743" w:rsidRDefault="009F0743">
      <w:pPr>
        <w:tabs>
          <w:tab w:val="right" w:pos="2399"/>
        </w:tabs>
        <w:autoSpaceDE w:val="0"/>
        <w:spacing w:line="240" w:lineRule="auto"/>
        <w:ind w:left="284"/>
        <w:jc w:val="center"/>
        <w:rPr>
          <w:rFonts w:ascii="Calibri" w:hAnsi="Calibri" w:cs="Calibri"/>
          <w:sz w:val="20"/>
          <w:szCs w:val="20"/>
        </w:rPr>
      </w:pPr>
      <w:r>
        <w:rPr>
          <w:rFonts w:ascii="Calibri" w:eastAsia="Calibri" w:hAnsi="Calibri" w:cs="Calibri"/>
          <w:b/>
          <w:bCs/>
          <w:sz w:val="20"/>
          <w:szCs w:val="20"/>
        </w:rPr>
        <w:t>Dostawa wyposażenia do różnych pracowni</w:t>
      </w:r>
    </w:p>
    <w:p w14:paraId="7B75371A" w14:textId="77777777" w:rsidR="009F0743" w:rsidRDefault="009F0743">
      <w:pPr>
        <w:tabs>
          <w:tab w:val="left" w:pos="284"/>
        </w:tabs>
        <w:spacing w:line="240" w:lineRule="exact"/>
        <w:ind w:left="426"/>
        <w:rPr>
          <w:rFonts w:ascii="Calibri" w:hAnsi="Calibri" w:cs="Calibri"/>
          <w:sz w:val="20"/>
          <w:szCs w:val="20"/>
        </w:rPr>
      </w:pPr>
      <w:r>
        <w:rPr>
          <w:rFonts w:ascii="Calibri" w:hAnsi="Calibri" w:cs="Calibri"/>
          <w:sz w:val="20"/>
          <w:szCs w:val="20"/>
        </w:rPr>
        <w:t>Oferujemy realizację zamówienia za cenę:</w:t>
      </w:r>
    </w:p>
    <w:p w14:paraId="5ACFD029" w14:textId="77777777" w:rsidR="009F0743" w:rsidRDefault="009F0743">
      <w:pPr>
        <w:tabs>
          <w:tab w:val="left" w:pos="284"/>
        </w:tabs>
        <w:spacing w:line="240" w:lineRule="exact"/>
        <w:ind w:left="426"/>
        <w:rPr>
          <w:rFonts w:ascii="Calibri" w:hAnsi="Calibri" w:cs="Calibri"/>
          <w:sz w:val="20"/>
          <w:szCs w:val="20"/>
        </w:rPr>
      </w:pPr>
    </w:p>
    <w:p w14:paraId="7171AE80" w14:textId="77777777" w:rsidR="009F0743" w:rsidRDefault="009F0743">
      <w:pPr>
        <w:spacing w:line="240" w:lineRule="exact"/>
        <w:rPr>
          <w:rFonts w:ascii="Calibri" w:hAnsi="Calibri" w:cs="Calibri"/>
          <w:b/>
          <w:bCs/>
          <w:sz w:val="20"/>
          <w:szCs w:val="20"/>
        </w:rPr>
      </w:pPr>
      <w:r>
        <w:rPr>
          <w:rFonts w:ascii="Calibri" w:eastAsia="Calibri" w:hAnsi="Calibri" w:cs="Calibri"/>
          <w:b/>
          <w:sz w:val="20"/>
          <w:szCs w:val="20"/>
        </w:rPr>
        <w:t xml:space="preserve"> Dla cz. I</w:t>
      </w:r>
    </w:p>
    <w:tbl>
      <w:tblPr>
        <w:tblW w:w="0" w:type="auto"/>
        <w:tblInd w:w="70" w:type="dxa"/>
        <w:tblLayout w:type="fixed"/>
        <w:tblCellMar>
          <w:left w:w="70" w:type="dxa"/>
          <w:right w:w="70" w:type="dxa"/>
        </w:tblCellMar>
        <w:tblLook w:val="0000" w:firstRow="0" w:lastRow="0" w:firstColumn="0" w:lastColumn="0" w:noHBand="0" w:noVBand="0"/>
      </w:tblPr>
      <w:tblGrid>
        <w:gridCol w:w="4321"/>
        <w:gridCol w:w="3997"/>
      </w:tblGrid>
      <w:tr w:rsidR="009F0743" w14:paraId="30467AFD" w14:textId="77777777">
        <w:trPr>
          <w:trHeight w:val="390"/>
        </w:trPr>
        <w:tc>
          <w:tcPr>
            <w:tcW w:w="4321" w:type="dxa"/>
            <w:tcBorders>
              <w:top w:val="single" w:sz="4" w:space="0" w:color="000080"/>
              <w:left w:val="single" w:sz="4" w:space="0" w:color="000080"/>
              <w:bottom w:val="single" w:sz="4" w:space="0" w:color="000080"/>
            </w:tcBorders>
            <w:shd w:val="clear" w:color="auto" w:fill="auto"/>
            <w:vAlign w:val="center"/>
          </w:tcPr>
          <w:p w14:paraId="31405D23" w14:textId="77777777" w:rsidR="009F0743" w:rsidRDefault="009F0743">
            <w:pPr>
              <w:spacing w:line="276" w:lineRule="auto"/>
              <w:jc w:val="center"/>
              <w:rPr>
                <w:rFonts w:ascii="Calibri" w:hAnsi="Calibri" w:cs="Calibri"/>
                <w:b/>
                <w:bCs/>
                <w:sz w:val="20"/>
                <w:szCs w:val="20"/>
              </w:rPr>
            </w:pPr>
            <w:r>
              <w:rPr>
                <w:rFonts w:ascii="Calibri" w:hAnsi="Calibri" w:cs="Calibri"/>
                <w:b/>
                <w:bCs/>
                <w:sz w:val="20"/>
                <w:szCs w:val="20"/>
              </w:rPr>
              <w:t>Cena netto za całość (PLN)</w:t>
            </w: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D41CC47" w14:textId="77777777" w:rsidR="009F0743" w:rsidRDefault="009F0743">
            <w:pPr>
              <w:spacing w:line="276" w:lineRule="auto"/>
              <w:jc w:val="center"/>
            </w:pPr>
            <w:r>
              <w:rPr>
                <w:rFonts w:ascii="Calibri" w:hAnsi="Calibri" w:cs="Calibri"/>
                <w:b/>
                <w:bCs/>
                <w:sz w:val="20"/>
                <w:szCs w:val="20"/>
              </w:rPr>
              <w:t>Cena brutto za całość (PLN)</w:t>
            </w:r>
          </w:p>
        </w:tc>
      </w:tr>
      <w:tr w:rsidR="009F0743" w14:paraId="632EA8D5" w14:textId="77777777">
        <w:trPr>
          <w:trHeight w:val="812"/>
        </w:trPr>
        <w:tc>
          <w:tcPr>
            <w:tcW w:w="4321" w:type="dxa"/>
            <w:tcBorders>
              <w:top w:val="single" w:sz="4" w:space="0" w:color="000080"/>
              <w:left w:val="single" w:sz="4" w:space="0" w:color="000080"/>
              <w:bottom w:val="single" w:sz="4" w:space="0" w:color="000080"/>
            </w:tcBorders>
            <w:shd w:val="clear" w:color="auto" w:fill="auto"/>
            <w:vAlign w:val="center"/>
          </w:tcPr>
          <w:p w14:paraId="1AE9026C" w14:textId="77777777" w:rsidR="009F0743" w:rsidRDefault="009F0743">
            <w:pPr>
              <w:snapToGrid w:val="0"/>
              <w:spacing w:line="276" w:lineRule="auto"/>
              <w:jc w:val="center"/>
            </w:pP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80E99C9" w14:textId="77777777" w:rsidR="009F0743" w:rsidRDefault="009F0743">
            <w:pPr>
              <w:snapToGrid w:val="0"/>
              <w:spacing w:line="276" w:lineRule="auto"/>
              <w:jc w:val="center"/>
            </w:pPr>
          </w:p>
        </w:tc>
      </w:tr>
    </w:tbl>
    <w:p w14:paraId="100FD41D" w14:textId="77777777" w:rsidR="009F0743" w:rsidRDefault="009F0743">
      <w:pPr>
        <w:spacing w:line="240" w:lineRule="exact"/>
        <w:rPr>
          <w:rFonts w:ascii="Calibri" w:hAnsi="Calibri" w:cs="Calibri"/>
          <w:sz w:val="20"/>
          <w:szCs w:val="20"/>
        </w:rPr>
      </w:pPr>
    </w:p>
    <w:p w14:paraId="4A49231E" w14:textId="77777777" w:rsidR="009F0743" w:rsidRDefault="009F0743">
      <w:pPr>
        <w:spacing w:line="240" w:lineRule="exact"/>
        <w:ind w:left="284"/>
        <w:rPr>
          <w:rFonts w:ascii="Calibri" w:hAnsi="Calibri" w:cs="Calibri"/>
          <w:sz w:val="20"/>
          <w:szCs w:val="20"/>
        </w:rPr>
      </w:pPr>
      <w:r>
        <w:rPr>
          <w:rFonts w:ascii="Calibri" w:hAnsi="Calibri" w:cs="Calibri"/>
          <w:sz w:val="20"/>
          <w:szCs w:val="20"/>
        </w:rPr>
        <w:t>Cena brutto – słownie: ……………………….……………………………..…… złotych</w:t>
      </w:r>
    </w:p>
    <w:p w14:paraId="72D513C8" w14:textId="77777777" w:rsidR="009F0743" w:rsidRDefault="009F0743">
      <w:pPr>
        <w:spacing w:line="240" w:lineRule="exact"/>
        <w:ind w:left="284"/>
        <w:rPr>
          <w:rFonts w:ascii="Calibri" w:hAnsi="Calibri" w:cs="Calibri"/>
          <w:sz w:val="20"/>
          <w:szCs w:val="20"/>
        </w:rPr>
      </w:pPr>
    </w:p>
    <w:p w14:paraId="7364D058" w14:textId="77777777" w:rsidR="009F0743" w:rsidRDefault="009F0743">
      <w:pPr>
        <w:spacing w:line="240" w:lineRule="exact"/>
        <w:rPr>
          <w:rFonts w:ascii="Calibri" w:hAnsi="Calibri" w:cs="Calibri"/>
          <w:sz w:val="20"/>
          <w:szCs w:val="20"/>
        </w:rPr>
      </w:pPr>
      <w:r>
        <w:rPr>
          <w:rFonts w:ascii="Calibri" w:hAnsi="Calibri" w:cs="Calibri"/>
          <w:sz w:val="20"/>
          <w:szCs w:val="20"/>
        </w:rPr>
        <w:t xml:space="preserve">Dodatkowy okres gwarancji dla </w:t>
      </w:r>
      <w:r>
        <w:rPr>
          <w:rFonts w:ascii="Calibri" w:hAnsi="Calibri" w:cs="Calibri"/>
          <w:b/>
          <w:sz w:val="20"/>
          <w:szCs w:val="20"/>
        </w:rPr>
        <w:t xml:space="preserve">pkt 14- </w:t>
      </w:r>
      <w:r>
        <w:rPr>
          <w:rFonts w:ascii="Calibri" w:hAnsi="Calibri" w:cs="Calibri"/>
          <w:b/>
          <w:i/>
          <w:sz w:val="20"/>
          <w:szCs w:val="20"/>
        </w:rPr>
        <w:t xml:space="preserve">Tablica interaktywna </w:t>
      </w:r>
      <w:r>
        <w:rPr>
          <w:rFonts w:ascii="Calibri" w:hAnsi="Calibri" w:cs="Calibri"/>
          <w:sz w:val="20"/>
          <w:szCs w:val="20"/>
        </w:rPr>
        <w:t>………………………….miesięcy</w:t>
      </w:r>
      <w:r>
        <w:rPr>
          <w:rFonts w:ascii="Calibri" w:hAnsi="Calibri" w:cs="Calibri"/>
          <w:b/>
          <w:i/>
          <w:sz w:val="20"/>
          <w:szCs w:val="20"/>
        </w:rPr>
        <w:t xml:space="preserve"> </w:t>
      </w:r>
    </w:p>
    <w:p w14:paraId="7D99C75C" w14:textId="77777777" w:rsidR="009F0743" w:rsidRDefault="009F0743">
      <w:pPr>
        <w:spacing w:line="240" w:lineRule="exact"/>
        <w:rPr>
          <w:rFonts w:ascii="Calibri" w:hAnsi="Calibri" w:cs="Calibri"/>
          <w:sz w:val="20"/>
          <w:szCs w:val="20"/>
        </w:rPr>
      </w:pPr>
    </w:p>
    <w:p w14:paraId="0F821D52" w14:textId="77777777" w:rsidR="009F0743" w:rsidRDefault="009F0743">
      <w:pPr>
        <w:spacing w:line="240" w:lineRule="exact"/>
        <w:rPr>
          <w:rFonts w:ascii="Calibri" w:hAnsi="Calibri" w:cs="Calibri"/>
          <w:b/>
          <w:bCs/>
          <w:sz w:val="20"/>
          <w:szCs w:val="20"/>
        </w:rPr>
      </w:pPr>
      <w:r>
        <w:rPr>
          <w:rFonts w:ascii="Calibri" w:hAnsi="Calibri" w:cs="Calibri"/>
          <w:b/>
          <w:sz w:val="20"/>
          <w:szCs w:val="20"/>
        </w:rPr>
        <w:t>Dla cz. II</w:t>
      </w:r>
    </w:p>
    <w:tbl>
      <w:tblPr>
        <w:tblW w:w="0" w:type="auto"/>
        <w:tblInd w:w="70" w:type="dxa"/>
        <w:tblLayout w:type="fixed"/>
        <w:tblCellMar>
          <w:left w:w="70" w:type="dxa"/>
          <w:right w:w="70" w:type="dxa"/>
        </w:tblCellMar>
        <w:tblLook w:val="0000" w:firstRow="0" w:lastRow="0" w:firstColumn="0" w:lastColumn="0" w:noHBand="0" w:noVBand="0"/>
      </w:tblPr>
      <w:tblGrid>
        <w:gridCol w:w="4321"/>
        <w:gridCol w:w="3997"/>
      </w:tblGrid>
      <w:tr w:rsidR="009F0743" w14:paraId="308F6423" w14:textId="77777777">
        <w:trPr>
          <w:trHeight w:val="390"/>
        </w:trPr>
        <w:tc>
          <w:tcPr>
            <w:tcW w:w="4321" w:type="dxa"/>
            <w:tcBorders>
              <w:top w:val="single" w:sz="4" w:space="0" w:color="000080"/>
              <w:left w:val="single" w:sz="4" w:space="0" w:color="000080"/>
              <w:bottom w:val="single" w:sz="4" w:space="0" w:color="000080"/>
            </w:tcBorders>
            <w:shd w:val="clear" w:color="auto" w:fill="auto"/>
            <w:vAlign w:val="center"/>
          </w:tcPr>
          <w:p w14:paraId="0DAB80E0" w14:textId="77777777" w:rsidR="009F0743" w:rsidRDefault="009F0743">
            <w:pPr>
              <w:spacing w:line="276" w:lineRule="auto"/>
              <w:jc w:val="center"/>
              <w:rPr>
                <w:rFonts w:ascii="Calibri" w:hAnsi="Calibri" w:cs="Calibri"/>
                <w:b/>
                <w:bCs/>
                <w:sz w:val="20"/>
                <w:szCs w:val="20"/>
              </w:rPr>
            </w:pPr>
            <w:r>
              <w:rPr>
                <w:rFonts w:ascii="Calibri" w:hAnsi="Calibri" w:cs="Calibri"/>
                <w:b/>
                <w:bCs/>
                <w:sz w:val="20"/>
                <w:szCs w:val="20"/>
              </w:rPr>
              <w:t>Cena netto za całość (PLN)</w:t>
            </w: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77BB9B1" w14:textId="77777777" w:rsidR="009F0743" w:rsidRDefault="009F0743">
            <w:pPr>
              <w:spacing w:line="276" w:lineRule="auto"/>
              <w:jc w:val="center"/>
            </w:pPr>
            <w:r>
              <w:rPr>
                <w:rFonts w:ascii="Calibri" w:hAnsi="Calibri" w:cs="Calibri"/>
                <w:b/>
                <w:bCs/>
                <w:sz w:val="20"/>
                <w:szCs w:val="20"/>
              </w:rPr>
              <w:t>Cena brutto za całość (PLN)</w:t>
            </w:r>
          </w:p>
        </w:tc>
      </w:tr>
      <w:tr w:rsidR="009F0743" w14:paraId="253660B2" w14:textId="77777777">
        <w:trPr>
          <w:trHeight w:val="812"/>
        </w:trPr>
        <w:tc>
          <w:tcPr>
            <w:tcW w:w="4321" w:type="dxa"/>
            <w:tcBorders>
              <w:top w:val="single" w:sz="4" w:space="0" w:color="000080"/>
              <w:left w:val="single" w:sz="4" w:space="0" w:color="000080"/>
              <w:bottom w:val="single" w:sz="4" w:space="0" w:color="000080"/>
            </w:tcBorders>
            <w:shd w:val="clear" w:color="auto" w:fill="auto"/>
            <w:vAlign w:val="center"/>
          </w:tcPr>
          <w:p w14:paraId="08016C55" w14:textId="77777777" w:rsidR="009F0743" w:rsidRDefault="009F0743">
            <w:pPr>
              <w:snapToGrid w:val="0"/>
              <w:spacing w:line="276" w:lineRule="auto"/>
              <w:jc w:val="center"/>
            </w:pP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9A5B5A5" w14:textId="77777777" w:rsidR="009F0743" w:rsidRDefault="009F0743">
            <w:pPr>
              <w:snapToGrid w:val="0"/>
              <w:spacing w:line="276" w:lineRule="auto"/>
              <w:jc w:val="center"/>
            </w:pPr>
          </w:p>
        </w:tc>
      </w:tr>
    </w:tbl>
    <w:p w14:paraId="322859C4" w14:textId="77777777" w:rsidR="009F0743" w:rsidRDefault="009F0743">
      <w:pPr>
        <w:spacing w:line="240" w:lineRule="exact"/>
        <w:rPr>
          <w:rFonts w:ascii="Calibri" w:hAnsi="Calibri" w:cs="Calibri"/>
          <w:sz w:val="20"/>
          <w:szCs w:val="20"/>
        </w:rPr>
      </w:pPr>
    </w:p>
    <w:p w14:paraId="51088A85" w14:textId="77777777" w:rsidR="009F0743" w:rsidRDefault="009F0743">
      <w:pPr>
        <w:spacing w:line="240" w:lineRule="exact"/>
        <w:ind w:left="284"/>
        <w:rPr>
          <w:rFonts w:ascii="Calibri" w:hAnsi="Calibri" w:cs="Calibri"/>
          <w:sz w:val="20"/>
          <w:szCs w:val="20"/>
        </w:rPr>
      </w:pPr>
      <w:r>
        <w:rPr>
          <w:rFonts w:ascii="Calibri" w:hAnsi="Calibri" w:cs="Calibri"/>
          <w:sz w:val="20"/>
          <w:szCs w:val="20"/>
        </w:rPr>
        <w:t>Cena brutto – słownie: ……………………….……………………………..…… złotych</w:t>
      </w:r>
    </w:p>
    <w:p w14:paraId="4FB6F3BF" w14:textId="77777777" w:rsidR="009F0743" w:rsidRDefault="009F0743">
      <w:pPr>
        <w:spacing w:line="240" w:lineRule="exact"/>
        <w:rPr>
          <w:rFonts w:ascii="Calibri" w:hAnsi="Calibri" w:cs="Calibri"/>
          <w:sz w:val="20"/>
          <w:szCs w:val="20"/>
        </w:rPr>
      </w:pPr>
      <w:r>
        <w:rPr>
          <w:rFonts w:ascii="Calibri" w:hAnsi="Calibri" w:cs="Calibri"/>
          <w:sz w:val="20"/>
          <w:szCs w:val="20"/>
        </w:rPr>
        <w:tab/>
      </w:r>
    </w:p>
    <w:p w14:paraId="38B1C1A6" w14:textId="77777777" w:rsidR="009F0743" w:rsidRDefault="009F0743">
      <w:pPr>
        <w:spacing w:line="240" w:lineRule="exact"/>
        <w:rPr>
          <w:rFonts w:ascii="Calibri" w:hAnsi="Calibri" w:cs="Calibri"/>
          <w:sz w:val="20"/>
          <w:szCs w:val="20"/>
        </w:rPr>
      </w:pPr>
      <w:r>
        <w:rPr>
          <w:rFonts w:ascii="Calibri" w:hAnsi="Calibri" w:cs="Calibri"/>
          <w:sz w:val="20"/>
          <w:szCs w:val="20"/>
        </w:rPr>
        <w:t xml:space="preserve">Dodatkowy okres gwarancji dla </w:t>
      </w:r>
      <w:r>
        <w:rPr>
          <w:rFonts w:ascii="Calibri" w:hAnsi="Calibri" w:cs="Calibri"/>
          <w:b/>
          <w:sz w:val="20"/>
          <w:szCs w:val="20"/>
        </w:rPr>
        <w:t xml:space="preserve">pkt  3 – </w:t>
      </w:r>
      <w:r>
        <w:rPr>
          <w:rFonts w:ascii="Calibri" w:hAnsi="Calibri" w:cs="Calibri"/>
          <w:b/>
          <w:i/>
          <w:sz w:val="20"/>
          <w:szCs w:val="20"/>
        </w:rPr>
        <w:t>Jednostka centralna systemu językowego</w:t>
      </w:r>
      <w:r>
        <w:rPr>
          <w:rFonts w:ascii="Calibri" w:hAnsi="Calibri" w:cs="Calibri"/>
          <w:b/>
          <w:sz w:val="20"/>
          <w:szCs w:val="20"/>
        </w:rPr>
        <w:t xml:space="preserve"> </w:t>
      </w:r>
      <w:r>
        <w:rPr>
          <w:rFonts w:ascii="Calibri" w:hAnsi="Calibri" w:cs="Calibri"/>
          <w:sz w:val="20"/>
          <w:szCs w:val="20"/>
        </w:rPr>
        <w:t>………………………….miesięcy</w:t>
      </w:r>
      <w:r>
        <w:rPr>
          <w:rFonts w:ascii="Calibri" w:hAnsi="Calibri" w:cs="Calibri"/>
          <w:b/>
          <w:i/>
          <w:sz w:val="20"/>
          <w:szCs w:val="20"/>
        </w:rPr>
        <w:t xml:space="preserve"> </w:t>
      </w:r>
    </w:p>
    <w:p w14:paraId="165EE04A" w14:textId="77777777" w:rsidR="009F0743" w:rsidRDefault="009F0743">
      <w:pPr>
        <w:spacing w:line="240" w:lineRule="exact"/>
        <w:rPr>
          <w:rFonts w:ascii="Calibri" w:hAnsi="Calibri" w:cs="Calibri"/>
          <w:sz w:val="20"/>
          <w:szCs w:val="20"/>
        </w:rPr>
      </w:pPr>
    </w:p>
    <w:p w14:paraId="50CF2856" w14:textId="77777777" w:rsidR="009F0743" w:rsidRDefault="009F0743">
      <w:pPr>
        <w:spacing w:line="240" w:lineRule="exact"/>
        <w:rPr>
          <w:rFonts w:ascii="Calibri" w:hAnsi="Calibri" w:cs="Calibri"/>
          <w:sz w:val="20"/>
          <w:szCs w:val="20"/>
        </w:rPr>
      </w:pPr>
    </w:p>
    <w:p w14:paraId="364B4096" w14:textId="77777777" w:rsidR="009F0743" w:rsidRDefault="009F0743">
      <w:pPr>
        <w:spacing w:line="240" w:lineRule="exact"/>
        <w:rPr>
          <w:rFonts w:ascii="Calibri" w:hAnsi="Calibri" w:cs="Calibri"/>
          <w:sz w:val="20"/>
          <w:szCs w:val="20"/>
        </w:rPr>
      </w:pPr>
    </w:p>
    <w:p w14:paraId="7FF9900F" w14:textId="77777777" w:rsidR="009F0743" w:rsidRDefault="009F0743">
      <w:pPr>
        <w:spacing w:line="240" w:lineRule="exact"/>
        <w:rPr>
          <w:rFonts w:ascii="Calibri" w:hAnsi="Calibri" w:cs="Calibri"/>
          <w:b/>
          <w:bCs/>
          <w:sz w:val="20"/>
          <w:szCs w:val="20"/>
        </w:rPr>
      </w:pPr>
      <w:r>
        <w:rPr>
          <w:rFonts w:ascii="Calibri" w:eastAsia="Calibri" w:hAnsi="Calibri" w:cs="Calibri"/>
          <w:b/>
          <w:sz w:val="20"/>
          <w:szCs w:val="20"/>
        </w:rPr>
        <w:t>Dla cz. III</w:t>
      </w:r>
    </w:p>
    <w:tbl>
      <w:tblPr>
        <w:tblW w:w="0" w:type="auto"/>
        <w:tblInd w:w="70" w:type="dxa"/>
        <w:tblLayout w:type="fixed"/>
        <w:tblCellMar>
          <w:left w:w="70" w:type="dxa"/>
          <w:right w:w="70" w:type="dxa"/>
        </w:tblCellMar>
        <w:tblLook w:val="0000" w:firstRow="0" w:lastRow="0" w:firstColumn="0" w:lastColumn="0" w:noHBand="0" w:noVBand="0"/>
      </w:tblPr>
      <w:tblGrid>
        <w:gridCol w:w="4321"/>
        <w:gridCol w:w="3997"/>
      </w:tblGrid>
      <w:tr w:rsidR="009F0743" w14:paraId="54038D93" w14:textId="77777777">
        <w:trPr>
          <w:trHeight w:val="390"/>
        </w:trPr>
        <w:tc>
          <w:tcPr>
            <w:tcW w:w="4321" w:type="dxa"/>
            <w:tcBorders>
              <w:top w:val="single" w:sz="4" w:space="0" w:color="000080"/>
              <w:left w:val="single" w:sz="4" w:space="0" w:color="000080"/>
              <w:bottom w:val="single" w:sz="4" w:space="0" w:color="000080"/>
            </w:tcBorders>
            <w:shd w:val="clear" w:color="auto" w:fill="auto"/>
            <w:vAlign w:val="center"/>
          </w:tcPr>
          <w:p w14:paraId="241879ED" w14:textId="77777777" w:rsidR="009F0743" w:rsidRDefault="009F0743">
            <w:pPr>
              <w:spacing w:line="276" w:lineRule="auto"/>
              <w:jc w:val="center"/>
              <w:rPr>
                <w:rFonts w:ascii="Calibri" w:hAnsi="Calibri" w:cs="Calibri"/>
                <w:b/>
                <w:bCs/>
                <w:sz w:val="20"/>
                <w:szCs w:val="20"/>
              </w:rPr>
            </w:pPr>
            <w:r>
              <w:rPr>
                <w:rFonts w:ascii="Calibri" w:hAnsi="Calibri" w:cs="Calibri"/>
                <w:b/>
                <w:bCs/>
                <w:sz w:val="20"/>
                <w:szCs w:val="20"/>
              </w:rPr>
              <w:t>Cena netto za całość (PLN)</w:t>
            </w: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A0A30EB" w14:textId="77777777" w:rsidR="009F0743" w:rsidRDefault="009F0743">
            <w:pPr>
              <w:spacing w:line="276" w:lineRule="auto"/>
              <w:jc w:val="center"/>
            </w:pPr>
            <w:r>
              <w:rPr>
                <w:rFonts w:ascii="Calibri" w:hAnsi="Calibri" w:cs="Calibri"/>
                <w:b/>
                <w:bCs/>
                <w:sz w:val="20"/>
                <w:szCs w:val="20"/>
              </w:rPr>
              <w:t>Cena brutto za całość (PLN)</w:t>
            </w:r>
          </w:p>
        </w:tc>
      </w:tr>
      <w:tr w:rsidR="009F0743" w14:paraId="5EE2A31C" w14:textId="77777777">
        <w:trPr>
          <w:trHeight w:val="812"/>
        </w:trPr>
        <w:tc>
          <w:tcPr>
            <w:tcW w:w="4321" w:type="dxa"/>
            <w:tcBorders>
              <w:top w:val="single" w:sz="4" w:space="0" w:color="000080"/>
              <w:left w:val="single" w:sz="4" w:space="0" w:color="000080"/>
              <w:bottom w:val="single" w:sz="4" w:space="0" w:color="000080"/>
            </w:tcBorders>
            <w:shd w:val="clear" w:color="auto" w:fill="auto"/>
            <w:vAlign w:val="center"/>
          </w:tcPr>
          <w:p w14:paraId="275B10F4" w14:textId="77777777" w:rsidR="009F0743" w:rsidRDefault="009F0743">
            <w:pPr>
              <w:snapToGrid w:val="0"/>
              <w:spacing w:line="276" w:lineRule="auto"/>
              <w:jc w:val="center"/>
            </w:pP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BA61E3B" w14:textId="77777777" w:rsidR="009F0743" w:rsidRDefault="009F0743">
            <w:pPr>
              <w:snapToGrid w:val="0"/>
              <w:spacing w:line="276" w:lineRule="auto"/>
              <w:jc w:val="center"/>
            </w:pPr>
          </w:p>
        </w:tc>
      </w:tr>
    </w:tbl>
    <w:p w14:paraId="379855BE" w14:textId="77777777" w:rsidR="009F0743" w:rsidRDefault="009F0743">
      <w:pPr>
        <w:spacing w:line="240" w:lineRule="exact"/>
        <w:rPr>
          <w:rFonts w:ascii="Calibri" w:hAnsi="Calibri" w:cs="Calibri"/>
          <w:sz w:val="20"/>
          <w:szCs w:val="20"/>
        </w:rPr>
      </w:pPr>
    </w:p>
    <w:p w14:paraId="6A1E3B6E" w14:textId="77777777" w:rsidR="009F0743" w:rsidRDefault="009F0743">
      <w:pPr>
        <w:spacing w:line="240" w:lineRule="exact"/>
        <w:ind w:left="284"/>
        <w:rPr>
          <w:rFonts w:ascii="Calibri" w:hAnsi="Calibri" w:cs="Calibri"/>
          <w:sz w:val="20"/>
          <w:szCs w:val="20"/>
        </w:rPr>
      </w:pPr>
      <w:r>
        <w:rPr>
          <w:rFonts w:ascii="Calibri" w:hAnsi="Calibri" w:cs="Calibri"/>
          <w:sz w:val="20"/>
          <w:szCs w:val="20"/>
        </w:rPr>
        <w:t>Cena brutto – słownie: ……………………….……………………………..…… złotych</w:t>
      </w:r>
    </w:p>
    <w:p w14:paraId="24DAC9E6" w14:textId="77777777" w:rsidR="009F0743" w:rsidRDefault="009F0743">
      <w:pPr>
        <w:spacing w:line="240" w:lineRule="exact"/>
        <w:rPr>
          <w:rFonts w:ascii="Calibri" w:hAnsi="Calibri" w:cs="Calibri"/>
          <w:sz w:val="20"/>
          <w:szCs w:val="20"/>
          <w:shd w:val="clear" w:color="auto" w:fill="00FF00"/>
        </w:rPr>
      </w:pPr>
      <w:r>
        <w:rPr>
          <w:rFonts w:ascii="Calibri" w:hAnsi="Calibri" w:cs="Calibri"/>
          <w:sz w:val="20"/>
          <w:szCs w:val="20"/>
        </w:rPr>
        <w:tab/>
      </w:r>
    </w:p>
    <w:p w14:paraId="78803559" w14:textId="77777777" w:rsidR="009F0743" w:rsidRDefault="009F0743">
      <w:pPr>
        <w:spacing w:line="240" w:lineRule="exact"/>
        <w:rPr>
          <w:rFonts w:ascii="Calibri" w:hAnsi="Calibri" w:cs="Calibri"/>
          <w:sz w:val="20"/>
          <w:szCs w:val="20"/>
          <w:shd w:val="clear" w:color="auto" w:fill="00FF00"/>
        </w:rPr>
      </w:pPr>
    </w:p>
    <w:p w14:paraId="698B8B65" w14:textId="77777777" w:rsidR="009F0743" w:rsidRDefault="009F0743">
      <w:pPr>
        <w:spacing w:line="240" w:lineRule="exact"/>
        <w:rPr>
          <w:rFonts w:ascii="Calibri" w:hAnsi="Calibri" w:cs="Calibri"/>
          <w:sz w:val="20"/>
          <w:szCs w:val="20"/>
          <w:shd w:val="clear" w:color="auto" w:fill="00FF00"/>
        </w:rPr>
      </w:pPr>
      <w:r>
        <w:rPr>
          <w:rFonts w:ascii="Calibri" w:hAnsi="Calibri" w:cs="Calibri"/>
          <w:sz w:val="20"/>
          <w:szCs w:val="20"/>
        </w:rPr>
        <w:t xml:space="preserve">Dodatkowy okres gwarancji dla </w:t>
      </w:r>
      <w:r>
        <w:rPr>
          <w:rFonts w:ascii="Calibri" w:hAnsi="Calibri" w:cs="Calibri"/>
          <w:b/>
          <w:sz w:val="20"/>
          <w:szCs w:val="20"/>
        </w:rPr>
        <w:t xml:space="preserve">pkt  3 – </w:t>
      </w:r>
      <w:r>
        <w:rPr>
          <w:rFonts w:ascii="Calibri" w:hAnsi="Calibri" w:cs="Calibri"/>
          <w:b/>
          <w:i/>
          <w:sz w:val="20"/>
          <w:szCs w:val="20"/>
        </w:rPr>
        <w:t>Tablica interaktywna</w:t>
      </w:r>
      <w:r>
        <w:rPr>
          <w:rFonts w:ascii="Calibri" w:hAnsi="Calibri" w:cs="Calibri"/>
          <w:sz w:val="20"/>
          <w:szCs w:val="20"/>
        </w:rPr>
        <w:t>………………………….miesięcy</w:t>
      </w:r>
      <w:r>
        <w:rPr>
          <w:rFonts w:ascii="Calibri" w:hAnsi="Calibri" w:cs="Calibri"/>
          <w:b/>
          <w:i/>
          <w:sz w:val="20"/>
          <w:szCs w:val="20"/>
        </w:rPr>
        <w:t xml:space="preserve"> </w:t>
      </w:r>
    </w:p>
    <w:p w14:paraId="296F8978" w14:textId="77777777" w:rsidR="009F0743" w:rsidRDefault="009F0743">
      <w:pPr>
        <w:spacing w:line="240" w:lineRule="exact"/>
        <w:rPr>
          <w:rFonts w:ascii="Calibri" w:hAnsi="Calibri" w:cs="Calibri"/>
          <w:sz w:val="20"/>
          <w:szCs w:val="20"/>
          <w:shd w:val="clear" w:color="auto" w:fill="00FF00"/>
        </w:rPr>
      </w:pPr>
    </w:p>
    <w:p w14:paraId="36F98A06" w14:textId="77777777" w:rsidR="009F0743" w:rsidRDefault="009F0743">
      <w:pPr>
        <w:spacing w:line="240" w:lineRule="exact"/>
        <w:rPr>
          <w:rFonts w:ascii="Calibri" w:hAnsi="Calibri" w:cs="Calibri"/>
          <w:sz w:val="20"/>
          <w:szCs w:val="20"/>
        </w:rPr>
      </w:pPr>
    </w:p>
    <w:p w14:paraId="1E30E252" w14:textId="77777777" w:rsidR="009F0743" w:rsidRDefault="009F0743">
      <w:pPr>
        <w:spacing w:line="240" w:lineRule="exact"/>
        <w:rPr>
          <w:rFonts w:ascii="Calibri" w:hAnsi="Calibri" w:cs="Calibri"/>
          <w:b/>
          <w:bCs/>
          <w:sz w:val="20"/>
          <w:szCs w:val="20"/>
        </w:rPr>
      </w:pPr>
      <w:r>
        <w:rPr>
          <w:rFonts w:ascii="Calibri" w:hAnsi="Calibri" w:cs="Calibri"/>
          <w:b/>
          <w:sz w:val="20"/>
          <w:szCs w:val="20"/>
        </w:rPr>
        <w:t>Dla cz. IV</w:t>
      </w:r>
    </w:p>
    <w:tbl>
      <w:tblPr>
        <w:tblW w:w="0" w:type="auto"/>
        <w:tblInd w:w="70" w:type="dxa"/>
        <w:tblLayout w:type="fixed"/>
        <w:tblCellMar>
          <w:left w:w="70" w:type="dxa"/>
          <w:right w:w="70" w:type="dxa"/>
        </w:tblCellMar>
        <w:tblLook w:val="0000" w:firstRow="0" w:lastRow="0" w:firstColumn="0" w:lastColumn="0" w:noHBand="0" w:noVBand="0"/>
      </w:tblPr>
      <w:tblGrid>
        <w:gridCol w:w="4321"/>
        <w:gridCol w:w="3997"/>
      </w:tblGrid>
      <w:tr w:rsidR="009F0743" w14:paraId="3105CE83" w14:textId="77777777">
        <w:trPr>
          <w:trHeight w:val="390"/>
        </w:trPr>
        <w:tc>
          <w:tcPr>
            <w:tcW w:w="4321" w:type="dxa"/>
            <w:tcBorders>
              <w:top w:val="single" w:sz="4" w:space="0" w:color="000080"/>
              <w:left w:val="single" w:sz="4" w:space="0" w:color="000080"/>
              <w:bottom w:val="single" w:sz="4" w:space="0" w:color="000080"/>
            </w:tcBorders>
            <w:shd w:val="clear" w:color="auto" w:fill="auto"/>
            <w:vAlign w:val="center"/>
          </w:tcPr>
          <w:p w14:paraId="54672AF8" w14:textId="77777777" w:rsidR="009F0743" w:rsidRDefault="009F0743">
            <w:pPr>
              <w:spacing w:line="276" w:lineRule="auto"/>
              <w:jc w:val="center"/>
              <w:rPr>
                <w:rFonts w:ascii="Calibri" w:hAnsi="Calibri" w:cs="Calibri"/>
                <w:b/>
                <w:bCs/>
                <w:sz w:val="20"/>
                <w:szCs w:val="20"/>
              </w:rPr>
            </w:pPr>
            <w:r>
              <w:rPr>
                <w:rFonts w:ascii="Calibri" w:hAnsi="Calibri" w:cs="Calibri"/>
                <w:b/>
                <w:bCs/>
                <w:sz w:val="20"/>
                <w:szCs w:val="20"/>
              </w:rPr>
              <w:t>Cena netto za całość (PLN)</w:t>
            </w: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4E85B5D" w14:textId="77777777" w:rsidR="009F0743" w:rsidRDefault="009F0743">
            <w:pPr>
              <w:spacing w:line="276" w:lineRule="auto"/>
              <w:jc w:val="center"/>
            </w:pPr>
            <w:r>
              <w:rPr>
                <w:rFonts w:ascii="Calibri" w:hAnsi="Calibri" w:cs="Calibri"/>
                <w:b/>
                <w:bCs/>
                <w:sz w:val="20"/>
                <w:szCs w:val="20"/>
              </w:rPr>
              <w:t>Cena brutto za całość (PLN)</w:t>
            </w:r>
          </w:p>
        </w:tc>
      </w:tr>
      <w:tr w:rsidR="009F0743" w14:paraId="2B292B5A" w14:textId="77777777">
        <w:trPr>
          <w:trHeight w:val="812"/>
        </w:trPr>
        <w:tc>
          <w:tcPr>
            <w:tcW w:w="4321" w:type="dxa"/>
            <w:tcBorders>
              <w:top w:val="single" w:sz="4" w:space="0" w:color="000080"/>
              <w:left w:val="single" w:sz="4" w:space="0" w:color="000080"/>
              <w:bottom w:val="single" w:sz="4" w:space="0" w:color="000080"/>
            </w:tcBorders>
            <w:shd w:val="clear" w:color="auto" w:fill="auto"/>
            <w:vAlign w:val="center"/>
          </w:tcPr>
          <w:p w14:paraId="46D03541" w14:textId="77777777" w:rsidR="009F0743" w:rsidRDefault="009F0743">
            <w:pPr>
              <w:snapToGrid w:val="0"/>
              <w:spacing w:line="276" w:lineRule="auto"/>
              <w:jc w:val="center"/>
            </w:pP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C97EB43" w14:textId="77777777" w:rsidR="009F0743" w:rsidRDefault="009F0743">
            <w:pPr>
              <w:snapToGrid w:val="0"/>
              <w:spacing w:line="276" w:lineRule="auto"/>
              <w:jc w:val="center"/>
            </w:pPr>
          </w:p>
        </w:tc>
      </w:tr>
    </w:tbl>
    <w:p w14:paraId="6570F682" w14:textId="77777777" w:rsidR="009F0743" w:rsidRDefault="009F0743">
      <w:pPr>
        <w:spacing w:line="240" w:lineRule="exact"/>
        <w:rPr>
          <w:rFonts w:ascii="Calibri" w:hAnsi="Calibri" w:cs="Calibri"/>
          <w:sz w:val="20"/>
          <w:szCs w:val="20"/>
        </w:rPr>
      </w:pPr>
    </w:p>
    <w:p w14:paraId="39ADB8C3" w14:textId="77777777" w:rsidR="009F0743" w:rsidRDefault="009F0743">
      <w:pPr>
        <w:spacing w:line="240" w:lineRule="exact"/>
        <w:ind w:left="284"/>
        <w:rPr>
          <w:rFonts w:ascii="Calibri" w:hAnsi="Calibri" w:cs="Calibri"/>
          <w:sz w:val="20"/>
          <w:szCs w:val="20"/>
        </w:rPr>
      </w:pPr>
      <w:r>
        <w:rPr>
          <w:rFonts w:ascii="Calibri" w:hAnsi="Calibri" w:cs="Calibri"/>
          <w:sz w:val="20"/>
          <w:szCs w:val="20"/>
        </w:rPr>
        <w:t>Cena brutto – słownie: ……………………….……………………………..…… złotych</w:t>
      </w:r>
    </w:p>
    <w:p w14:paraId="5895DB05" w14:textId="77777777" w:rsidR="009F0743" w:rsidRDefault="009F0743">
      <w:pPr>
        <w:spacing w:line="240" w:lineRule="exact"/>
        <w:rPr>
          <w:rFonts w:ascii="Calibri" w:eastAsia="Calibri" w:hAnsi="Calibri" w:cs="Calibri"/>
          <w:sz w:val="20"/>
          <w:szCs w:val="20"/>
        </w:rPr>
      </w:pPr>
      <w:r>
        <w:rPr>
          <w:rFonts w:ascii="Calibri" w:hAnsi="Calibri" w:cs="Calibri"/>
          <w:sz w:val="20"/>
          <w:szCs w:val="20"/>
        </w:rPr>
        <w:tab/>
      </w:r>
    </w:p>
    <w:p w14:paraId="080021EA" w14:textId="77777777" w:rsidR="009F0743" w:rsidRDefault="009F0743">
      <w:pPr>
        <w:spacing w:line="240" w:lineRule="exact"/>
        <w:rPr>
          <w:rFonts w:ascii="Calibri" w:hAnsi="Calibri" w:cs="Calibri"/>
          <w:sz w:val="20"/>
          <w:szCs w:val="20"/>
        </w:rPr>
      </w:pPr>
      <w:r>
        <w:rPr>
          <w:rFonts w:ascii="Calibri" w:eastAsia="Calibri" w:hAnsi="Calibri" w:cs="Calibri"/>
          <w:sz w:val="20"/>
          <w:szCs w:val="20"/>
        </w:rPr>
        <w:t xml:space="preserve">   </w:t>
      </w:r>
    </w:p>
    <w:p w14:paraId="0821D259" w14:textId="77777777" w:rsidR="009F0743" w:rsidRDefault="009F0743">
      <w:pPr>
        <w:spacing w:line="240" w:lineRule="exact"/>
        <w:rPr>
          <w:rFonts w:ascii="Calibri" w:eastAsia="Calibri" w:hAnsi="Calibri" w:cs="Calibri"/>
          <w:sz w:val="20"/>
          <w:szCs w:val="20"/>
        </w:rPr>
      </w:pPr>
      <w:r>
        <w:rPr>
          <w:rFonts w:ascii="Calibri" w:hAnsi="Calibri" w:cs="Calibri"/>
          <w:sz w:val="20"/>
          <w:szCs w:val="20"/>
        </w:rPr>
        <w:t xml:space="preserve">Dodatkowy okres gwarancji dla </w:t>
      </w:r>
      <w:r>
        <w:rPr>
          <w:rFonts w:ascii="Calibri" w:hAnsi="Calibri" w:cs="Calibri"/>
          <w:b/>
          <w:sz w:val="20"/>
          <w:szCs w:val="20"/>
        </w:rPr>
        <w:t xml:space="preserve">pkt  1 – </w:t>
      </w:r>
      <w:r>
        <w:rPr>
          <w:rFonts w:ascii="Calibri" w:hAnsi="Calibri" w:cs="Calibri"/>
          <w:b/>
          <w:i/>
          <w:sz w:val="20"/>
          <w:szCs w:val="20"/>
        </w:rPr>
        <w:t>Dygestorium</w:t>
      </w:r>
      <w:r>
        <w:rPr>
          <w:rFonts w:ascii="Calibri" w:eastAsia="Calibri" w:hAnsi="Calibri" w:cs="Calibri"/>
          <w:sz w:val="20"/>
          <w:szCs w:val="20"/>
        </w:rPr>
        <w:t xml:space="preserve">   </w:t>
      </w:r>
      <w:r>
        <w:rPr>
          <w:rFonts w:ascii="Calibri" w:hAnsi="Calibri" w:cs="Calibri"/>
          <w:sz w:val="20"/>
          <w:szCs w:val="20"/>
        </w:rPr>
        <w:t>………………………….miesięcy</w:t>
      </w:r>
      <w:r>
        <w:rPr>
          <w:rFonts w:ascii="Calibri" w:hAnsi="Calibri" w:cs="Calibri"/>
          <w:b/>
          <w:i/>
          <w:sz w:val="20"/>
          <w:szCs w:val="20"/>
        </w:rPr>
        <w:t xml:space="preserve"> </w:t>
      </w:r>
    </w:p>
    <w:p w14:paraId="148F46A0" w14:textId="77777777" w:rsidR="009F0743" w:rsidRDefault="009F0743">
      <w:pPr>
        <w:spacing w:line="240" w:lineRule="exact"/>
        <w:rPr>
          <w:rFonts w:ascii="Calibri" w:eastAsia="Calibri" w:hAnsi="Calibri" w:cs="Calibri"/>
          <w:sz w:val="20"/>
          <w:szCs w:val="20"/>
        </w:rPr>
      </w:pPr>
    </w:p>
    <w:p w14:paraId="579514A2" w14:textId="77777777" w:rsidR="009F0743" w:rsidRDefault="009F0743">
      <w:pPr>
        <w:spacing w:line="240" w:lineRule="exact"/>
        <w:rPr>
          <w:rFonts w:ascii="Calibri" w:eastAsia="Calibri" w:hAnsi="Calibri" w:cs="Calibri"/>
          <w:sz w:val="20"/>
          <w:szCs w:val="20"/>
        </w:rPr>
      </w:pPr>
    </w:p>
    <w:p w14:paraId="0D4560A6" w14:textId="77777777" w:rsidR="009F0743" w:rsidRDefault="009F0743">
      <w:pPr>
        <w:spacing w:line="240" w:lineRule="exact"/>
        <w:rPr>
          <w:rFonts w:ascii="Calibri" w:hAnsi="Calibri" w:cs="Calibri"/>
          <w:b/>
          <w:bCs/>
          <w:sz w:val="20"/>
          <w:szCs w:val="20"/>
        </w:rPr>
      </w:pPr>
      <w:r>
        <w:rPr>
          <w:rFonts w:ascii="Calibri" w:eastAsia="Calibri" w:hAnsi="Calibri" w:cs="Calibri"/>
          <w:b/>
          <w:sz w:val="20"/>
          <w:szCs w:val="20"/>
        </w:rPr>
        <w:t>Dla cz. V</w:t>
      </w:r>
    </w:p>
    <w:tbl>
      <w:tblPr>
        <w:tblW w:w="0" w:type="auto"/>
        <w:tblInd w:w="70" w:type="dxa"/>
        <w:tblLayout w:type="fixed"/>
        <w:tblCellMar>
          <w:left w:w="70" w:type="dxa"/>
          <w:right w:w="70" w:type="dxa"/>
        </w:tblCellMar>
        <w:tblLook w:val="0000" w:firstRow="0" w:lastRow="0" w:firstColumn="0" w:lastColumn="0" w:noHBand="0" w:noVBand="0"/>
      </w:tblPr>
      <w:tblGrid>
        <w:gridCol w:w="4321"/>
        <w:gridCol w:w="3997"/>
      </w:tblGrid>
      <w:tr w:rsidR="009F0743" w14:paraId="66FC901B" w14:textId="77777777">
        <w:trPr>
          <w:trHeight w:val="390"/>
        </w:trPr>
        <w:tc>
          <w:tcPr>
            <w:tcW w:w="4321" w:type="dxa"/>
            <w:tcBorders>
              <w:top w:val="single" w:sz="4" w:space="0" w:color="000080"/>
              <w:left w:val="single" w:sz="4" w:space="0" w:color="000080"/>
              <w:bottom w:val="single" w:sz="4" w:space="0" w:color="000080"/>
            </w:tcBorders>
            <w:shd w:val="clear" w:color="auto" w:fill="auto"/>
            <w:vAlign w:val="center"/>
          </w:tcPr>
          <w:p w14:paraId="399972F5" w14:textId="77777777" w:rsidR="009F0743" w:rsidRDefault="009F0743">
            <w:pPr>
              <w:spacing w:line="276" w:lineRule="auto"/>
              <w:jc w:val="center"/>
              <w:rPr>
                <w:rFonts w:ascii="Calibri" w:hAnsi="Calibri" w:cs="Calibri"/>
                <w:b/>
                <w:bCs/>
                <w:sz w:val="20"/>
                <w:szCs w:val="20"/>
              </w:rPr>
            </w:pPr>
            <w:r>
              <w:rPr>
                <w:rFonts w:ascii="Calibri" w:hAnsi="Calibri" w:cs="Calibri"/>
                <w:b/>
                <w:bCs/>
                <w:sz w:val="20"/>
                <w:szCs w:val="20"/>
              </w:rPr>
              <w:t>Cena netto za całość (PLN)</w:t>
            </w: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EDBF2C0" w14:textId="77777777" w:rsidR="009F0743" w:rsidRDefault="009F0743">
            <w:pPr>
              <w:spacing w:line="276" w:lineRule="auto"/>
              <w:jc w:val="center"/>
            </w:pPr>
            <w:r>
              <w:rPr>
                <w:rFonts w:ascii="Calibri" w:hAnsi="Calibri" w:cs="Calibri"/>
                <w:b/>
                <w:bCs/>
                <w:sz w:val="20"/>
                <w:szCs w:val="20"/>
              </w:rPr>
              <w:t>Cena brutto za całość (PLN)</w:t>
            </w:r>
          </w:p>
        </w:tc>
      </w:tr>
      <w:tr w:rsidR="009F0743" w14:paraId="3EFE2531" w14:textId="77777777">
        <w:trPr>
          <w:trHeight w:val="812"/>
        </w:trPr>
        <w:tc>
          <w:tcPr>
            <w:tcW w:w="4321" w:type="dxa"/>
            <w:tcBorders>
              <w:top w:val="single" w:sz="4" w:space="0" w:color="000080"/>
              <w:left w:val="single" w:sz="4" w:space="0" w:color="000080"/>
              <w:bottom w:val="single" w:sz="4" w:space="0" w:color="000080"/>
            </w:tcBorders>
            <w:shd w:val="clear" w:color="auto" w:fill="auto"/>
            <w:vAlign w:val="center"/>
          </w:tcPr>
          <w:p w14:paraId="02314C48" w14:textId="77777777" w:rsidR="009F0743" w:rsidRDefault="009F0743">
            <w:pPr>
              <w:snapToGrid w:val="0"/>
              <w:spacing w:line="276" w:lineRule="auto"/>
              <w:jc w:val="center"/>
            </w:pP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8480BEC" w14:textId="77777777" w:rsidR="009F0743" w:rsidRDefault="009F0743">
            <w:pPr>
              <w:snapToGrid w:val="0"/>
              <w:spacing w:line="276" w:lineRule="auto"/>
              <w:jc w:val="center"/>
            </w:pPr>
          </w:p>
        </w:tc>
      </w:tr>
    </w:tbl>
    <w:p w14:paraId="36E5AC15" w14:textId="77777777" w:rsidR="009F0743" w:rsidRDefault="009F0743">
      <w:pPr>
        <w:spacing w:line="240" w:lineRule="exact"/>
        <w:rPr>
          <w:rFonts w:ascii="Calibri" w:hAnsi="Calibri" w:cs="Calibri"/>
          <w:sz w:val="20"/>
          <w:szCs w:val="20"/>
        </w:rPr>
      </w:pPr>
    </w:p>
    <w:p w14:paraId="24076EF5" w14:textId="77777777" w:rsidR="009F0743" w:rsidRDefault="009F0743">
      <w:pPr>
        <w:spacing w:line="240" w:lineRule="exact"/>
        <w:ind w:left="284"/>
        <w:rPr>
          <w:rFonts w:ascii="Calibri" w:hAnsi="Calibri" w:cs="Calibri"/>
          <w:sz w:val="20"/>
          <w:szCs w:val="20"/>
        </w:rPr>
      </w:pPr>
      <w:r>
        <w:rPr>
          <w:rFonts w:ascii="Calibri" w:hAnsi="Calibri" w:cs="Calibri"/>
          <w:sz w:val="20"/>
          <w:szCs w:val="20"/>
        </w:rPr>
        <w:t>Cena brutto – słownie: ……………………….……………………………..…… złotych</w:t>
      </w:r>
    </w:p>
    <w:p w14:paraId="4C3871DD" w14:textId="77777777" w:rsidR="009F0743" w:rsidRDefault="009F0743">
      <w:pPr>
        <w:spacing w:line="240" w:lineRule="exact"/>
        <w:rPr>
          <w:rFonts w:ascii="Calibri" w:eastAsia="Calibri" w:hAnsi="Calibri" w:cs="Calibri"/>
          <w:sz w:val="20"/>
          <w:szCs w:val="20"/>
        </w:rPr>
      </w:pPr>
      <w:r>
        <w:rPr>
          <w:rFonts w:ascii="Calibri" w:hAnsi="Calibri" w:cs="Calibri"/>
          <w:sz w:val="20"/>
          <w:szCs w:val="20"/>
        </w:rPr>
        <w:tab/>
      </w:r>
    </w:p>
    <w:p w14:paraId="2C75025A" w14:textId="77777777" w:rsidR="009F0743" w:rsidRDefault="009F0743">
      <w:pPr>
        <w:spacing w:line="240" w:lineRule="exact"/>
        <w:rPr>
          <w:rFonts w:ascii="Calibri" w:hAnsi="Calibri" w:cs="Calibri"/>
          <w:sz w:val="20"/>
          <w:szCs w:val="20"/>
        </w:rPr>
      </w:pPr>
      <w:r>
        <w:rPr>
          <w:rFonts w:ascii="Calibri" w:eastAsia="Calibri" w:hAnsi="Calibri" w:cs="Calibri"/>
          <w:sz w:val="20"/>
          <w:szCs w:val="20"/>
        </w:rPr>
        <w:t xml:space="preserve">  </w:t>
      </w:r>
    </w:p>
    <w:p w14:paraId="1FE81316" w14:textId="77777777" w:rsidR="009F0743" w:rsidRDefault="009F0743">
      <w:pPr>
        <w:spacing w:line="240" w:lineRule="exact"/>
        <w:rPr>
          <w:rFonts w:ascii="Calibri" w:eastAsia="Calibri" w:hAnsi="Calibri" w:cs="Calibri"/>
          <w:sz w:val="20"/>
          <w:szCs w:val="20"/>
        </w:rPr>
      </w:pPr>
      <w:r>
        <w:rPr>
          <w:rFonts w:ascii="Calibri" w:hAnsi="Calibri" w:cs="Calibri"/>
          <w:sz w:val="20"/>
          <w:szCs w:val="20"/>
        </w:rPr>
        <w:t xml:space="preserve">Dodatkowy okres gwarancji dla </w:t>
      </w:r>
      <w:r>
        <w:rPr>
          <w:rFonts w:ascii="Calibri" w:hAnsi="Calibri" w:cs="Calibri"/>
          <w:b/>
          <w:sz w:val="20"/>
          <w:szCs w:val="20"/>
        </w:rPr>
        <w:t xml:space="preserve">pkt  15 – </w:t>
      </w:r>
      <w:r>
        <w:rPr>
          <w:rFonts w:ascii="Calibri" w:hAnsi="Calibri" w:cs="Calibri"/>
          <w:b/>
          <w:i/>
          <w:sz w:val="20"/>
          <w:szCs w:val="20"/>
        </w:rPr>
        <w:t>Laptop</w:t>
      </w:r>
      <w:r>
        <w:rPr>
          <w:rFonts w:ascii="Calibri" w:hAnsi="Calibri" w:cs="Calibri"/>
          <w:sz w:val="20"/>
          <w:szCs w:val="20"/>
        </w:rPr>
        <w:t xml:space="preserve"> ………………………….miesięcy</w:t>
      </w:r>
      <w:r>
        <w:rPr>
          <w:rFonts w:ascii="Calibri" w:hAnsi="Calibri" w:cs="Calibri"/>
          <w:b/>
          <w:i/>
          <w:sz w:val="20"/>
          <w:szCs w:val="20"/>
        </w:rPr>
        <w:t xml:space="preserve"> </w:t>
      </w:r>
    </w:p>
    <w:p w14:paraId="2530E50C" w14:textId="77777777" w:rsidR="009F0743" w:rsidRDefault="009F0743">
      <w:pPr>
        <w:spacing w:line="240" w:lineRule="exact"/>
        <w:rPr>
          <w:rFonts w:ascii="Calibri" w:hAnsi="Calibri" w:cs="Calibri"/>
          <w:sz w:val="20"/>
          <w:szCs w:val="20"/>
        </w:rPr>
      </w:pPr>
      <w:r>
        <w:rPr>
          <w:rFonts w:ascii="Calibri" w:eastAsia="Calibri" w:hAnsi="Calibri" w:cs="Calibri"/>
          <w:sz w:val="20"/>
          <w:szCs w:val="20"/>
        </w:rPr>
        <w:t xml:space="preserve"> </w:t>
      </w:r>
    </w:p>
    <w:p w14:paraId="5FCFBDB9" w14:textId="77777777" w:rsidR="009F0743" w:rsidRDefault="009F0743">
      <w:pPr>
        <w:spacing w:line="240" w:lineRule="exact"/>
        <w:rPr>
          <w:rFonts w:ascii="Calibri" w:hAnsi="Calibri" w:cs="Calibri"/>
          <w:sz w:val="20"/>
          <w:szCs w:val="20"/>
        </w:rPr>
      </w:pPr>
    </w:p>
    <w:p w14:paraId="3FAE3D2C" w14:textId="77777777" w:rsidR="009F0743" w:rsidRDefault="009F0743">
      <w:pPr>
        <w:spacing w:line="240" w:lineRule="exact"/>
        <w:rPr>
          <w:rFonts w:ascii="Calibri" w:hAnsi="Calibri" w:cs="Calibri"/>
          <w:sz w:val="20"/>
          <w:szCs w:val="20"/>
        </w:rPr>
      </w:pPr>
    </w:p>
    <w:p w14:paraId="1A6D8818" w14:textId="77777777" w:rsidR="009F0743" w:rsidRDefault="009F0743">
      <w:pPr>
        <w:spacing w:line="240" w:lineRule="exact"/>
        <w:rPr>
          <w:rFonts w:ascii="Calibri" w:hAnsi="Calibri" w:cs="Calibri"/>
          <w:b/>
          <w:bCs/>
          <w:sz w:val="20"/>
          <w:szCs w:val="20"/>
        </w:rPr>
      </w:pPr>
      <w:r>
        <w:rPr>
          <w:rFonts w:ascii="Calibri" w:hAnsi="Calibri" w:cs="Calibri"/>
          <w:b/>
          <w:sz w:val="20"/>
          <w:szCs w:val="20"/>
        </w:rPr>
        <w:t>Dla cz. VI</w:t>
      </w:r>
    </w:p>
    <w:tbl>
      <w:tblPr>
        <w:tblW w:w="0" w:type="auto"/>
        <w:tblInd w:w="70" w:type="dxa"/>
        <w:tblLayout w:type="fixed"/>
        <w:tblCellMar>
          <w:left w:w="70" w:type="dxa"/>
          <w:right w:w="70" w:type="dxa"/>
        </w:tblCellMar>
        <w:tblLook w:val="0000" w:firstRow="0" w:lastRow="0" w:firstColumn="0" w:lastColumn="0" w:noHBand="0" w:noVBand="0"/>
      </w:tblPr>
      <w:tblGrid>
        <w:gridCol w:w="4321"/>
        <w:gridCol w:w="3997"/>
      </w:tblGrid>
      <w:tr w:rsidR="009F0743" w14:paraId="42A8C71B" w14:textId="77777777">
        <w:trPr>
          <w:trHeight w:val="390"/>
        </w:trPr>
        <w:tc>
          <w:tcPr>
            <w:tcW w:w="4321" w:type="dxa"/>
            <w:tcBorders>
              <w:top w:val="single" w:sz="4" w:space="0" w:color="000080"/>
              <w:left w:val="single" w:sz="4" w:space="0" w:color="000080"/>
              <w:bottom w:val="single" w:sz="4" w:space="0" w:color="000080"/>
            </w:tcBorders>
            <w:shd w:val="clear" w:color="auto" w:fill="auto"/>
            <w:vAlign w:val="center"/>
          </w:tcPr>
          <w:p w14:paraId="770AC2A7" w14:textId="77777777" w:rsidR="009F0743" w:rsidRDefault="009F0743">
            <w:pPr>
              <w:spacing w:line="276" w:lineRule="auto"/>
              <w:jc w:val="center"/>
              <w:rPr>
                <w:rFonts w:ascii="Calibri" w:hAnsi="Calibri" w:cs="Calibri"/>
                <w:b/>
                <w:bCs/>
                <w:sz w:val="20"/>
                <w:szCs w:val="20"/>
              </w:rPr>
            </w:pPr>
            <w:r>
              <w:rPr>
                <w:rFonts w:ascii="Calibri" w:hAnsi="Calibri" w:cs="Calibri"/>
                <w:b/>
                <w:bCs/>
                <w:sz w:val="20"/>
                <w:szCs w:val="20"/>
              </w:rPr>
              <w:t>Cena netto za całość (PLN)</w:t>
            </w: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2DA7AE0" w14:textId="77777777" w:rsidR="009F0743" w:rsidRDefault="009F0743">
            <w:pPr>
              <w:spacing w:line="276" w:lineRule="auto"/>
              <w:jc w:val="center"/>
            </w:pPr>
            <w:r>
              <w:rPr>
                <w:rFonts w:ascii="Calibri" w:hAnsi="Calibri" w:cs="Calibri"/>
                <w:b/>
                <w:bCs/>
                <w:sz w:val="20"/>
                <w:szCs w:val="20"/>
              </w:rPr>
              <w:t>Cena brutto za całość (PLN)</w:t>
            </w:r>
          </w:p>
        </w:tc>
      </w:tr>
      <w:tr w:rsidR="009F0743" w14:paraId="2140AA55" w14:textId="77777777">
        <w:trPr>
          <w:trHeight w:val="812"/>
        </w:trPr>
        <w:tc>
          <w:tcPr>
            <w:tcW w:w="4321" w:type="dxa"/>
            <w:tcBorders>
              <w:top w:val="single" w:sz="4" w:space="0" w:color="000080"/>
              <w:left w:val="single" w:sz="4" w:space="0" w:color="000080"/>
              <w:bottom w:val="single" w:sz="4" w:space="0" w:color="000080"/>
            </w:tcBorders>
            <w:shd w:val="clear" w:color="auto" w:fill="auto"/>
            <w:vAlign w:val="center"/>
          </w:tcPr>
          <w:p w14:paraId="5FEB27A8" w14:textId="77777777" w:rsidR="009F0743" w:rsidRDefault="009F0743">
            <w:pPr>
              <w:snapToGrid w:val="0"/>
              <w:spacing w:line="276" w:lineRule="auto"/>
              <w:jc w:val="center"/>
            </w:pPr>
          </w:p>
        </w:tc>
        <w:tc>
          <w:tcPr>
            <w:tcW w:w="399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B5D317F" w14:textId="77777777" w:rsidR="009F0743" w:rsidRDefault="009F0743">
            <w:pPr>
              <w:snapToGrid w:val="0"/>
              <w:spacing w:line="276" w:lineRule="auto"/>
              <w:jc w:val="center"/>
            </w:pPr>
          </w:p>
        </w:tc>
      </w:tr>
    </w:tbl>
    <w:p w14:paraId="48D34683" w14:textId="77777777" w:rsidR="009F0743" w:rsidRDefault="009F0743">
      <w:pPr>
        <w:spacing w:line="240" w:lineRule="exact"/>
        <w:rPr>
          <w:rFonts w:ascii="Calibri" w:hAnsi="Calibri" w:cs="Calibri"/>
          <w:sz w:val="20"/>
          <w:szCs w:val="20"/>
        </w:rPr>
      </w:pPr>
    </w:p>
    <w:p w14:paraId="6C44DBF0" w14:textId="77777777" w:rsidR="009F0743" w:rsidRDefault="009F0743">
      <w:pPr>
        <w:spacing w:line="240" w:lineRule="exact"/>
        <w:ind w:left="284"/>
        <w:rPr>
          <w:rFonts w:ascii="Calibri" w:hAnsi="Calibri" w:cs="Calibri"/>
          <w:sz w:val="20"/>
          <w:szCs w:val="20"/>
        </w:rPr>
      </w:pPr>
      <w:r>
        <w:rPr>
          <w:rFonts w:ascii="Calibri" w:hAnsi="Calibri" w:cs="Calibri"/>
          <w:sz w:val="20"/>
          <w:szCs w:val="20"/>
        </w:rPr>
        <w:t>Cena brutto – słownie: ……………………….……………………………..…… złotych</w:t>
      </w:r>
    </w:p>
    <w:p w14:paraId="28B689EA" w14:textId="77777777" w:rsidR="009F0743" w:rsidRDefault="009F0743">
      <w:pPr>
        <w:spacing w:line="240" w:lineRule="exact"/>
        <w:rPr>
          <w:rFonts w:ascii="Calibri" w:eastAsia="Calibri" w:hAnsi="Calibri" w:cs="Calibri"/>
          <w:sz w:val="20"/>
          <w:szCs w:val="20"/>
        </w:rPr>
      </w:pPr>
      <w:r>
        <w:rPr>
          <w:rFonts w:ascii="Calibri" w:hAnsi="Calibri" w:cs="Calibri"/>
          <w:sz w:val="20"/>
          <w:szCs w:val="20"/>
        </w:rPr>
        <w:tab/>
      </w:r>
    </w:p>
    <w:p w14:paraId="7DD59611" w14:textId="77777777" w:rsidR="009F0743" w:rsidRDefault="009F0743">
      <w:pPr>
        <w:spacing w:line="240" w:lineRule="exact"/>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Dodatkowy okres gwarancji dla </w:t>
      </w:r>
      <w:r>
        <w:rPr>
          <w:rFonts w:ascii="Calibri" w:hAnsi="Calibri" w:cs="Calibri"/>
          <w:b/>
          <w:sz w:val="20"/>
          <w:szCs w:val="20"/>
        </w:rPr>
        <w:t xml:space="preserve">pkt  15 – </w:t>
      </w:r>
      <w:r>
        <w:rPr>
          <w:rFonts w:ascii="Calibri" w:hAnsi="Calibri" w:cs="Calibri"/>
          <w:b/>
          <w:i/>
          <w:sz w:val="20"/>
          <w:szCs w:val="20"/>
        </w:rPr>
        <w:t>Mikroskop szkolny z kamerą</w:t>
      </w:r>
      <w:r>
        <w:rPr>
          <w:rFonts w:ascii="Calibri" w:hAnsi="Calibri" w:cs="Calibri"/>
          <w:b/>
          <w:sz w:val="20"/>
          <w:szCs w:val="20"/>
        </w:rPr>
        <w:t xml:space="preserve"> </w:t>
      </w:r>
      <w:r>
        <w:rPr>
          <w:rFonts w:ascii="Calibri" w:hAnsi="Calibri" w:cs="Calibri"/>
          <w:sz w:val="20"/>
          <w:szCs w:val="20"/>
        </w:rPr>
        <w:t>………………………….miesięcy</w:t>
      </w:r>
      <w:r>
        <w:rPr>
          <w:rFonts w:ascii="Calibri" w:hAnsi="Calibri" w:cs="Calibri"/>
          <w:b/>
          <w:i/>
          <w:sz w:val="20"/>
          <w:szCs w:val="20"/>
        </w:rPr>
        <w:t xml:space="preserve"> </w:t>
      </w:r>
    </w:p>
    <w:p w14:paraId="05EB15FF" w14:textId="77777777" w:rsidR="009F0743" w:rsidRDefault="009F0743">
      <w:pPr>
        <w:spacing w:line="240" w:lineRule="exact"/>
        <w:rPr>
          <w:rFonts w:ascii="Calibri" w:hAnsi="Calibri" w:cs="Calibri"/>
          <w:sz w:val="20"/>
          <w:szCs w:val="20"/>
        </w:rPr>
      </w:pPr>
    </w:p>
    <w:p w14:paraId="26B78904" w14:textId="77777777" w:rsidR="009F0743" w:rsidRDefault="009F0743">
      <w:pPr>
        <w:spacing w:line="240" w:lineRule="exact"/>
        <w:rPr>
          <w:rFonts w:ascii="Calibri" w:hAnsi="Calibri" w:cs="Calibri"/>
          <w:sz w:val="20"/>
          <w:szCs w:val="20"/>
        </w:rPr>
      </w:pPr>
    </w:p>
    <w:p w14:paraId="6A102CD3" w14:textId="77777777" w:rsidR="009F0743" w:rsidRDefault="009F0743">
      <w:pPr>
        <w:widowControl/>
        <w:spacing w:line="240" w:lineRule="auto"/>
        <w:ind w:left="426"/>
        <w:rPr>
          <w:rFonts w:ascii="Calibri" w:eastAsia="Calibri" w:hAnsi="Calibri" w:cs="Calibri"/>
          <w:sz w:val="20"/>
          <w:szCs w:val="20"/>
        </w:rPr>
      </w:pPr>
      <w:r>
        <w:rPr>
          <w:rFonts w:ascii="Calibri" w:eastAsia="Calibri" w:hAnsi="Calibri" w:cs="Calibri"/>
          <w:sz w:val="20"/>
          <w:szCs w:val="20"/>
        </w:rPr>
        <w:t xml:space="preserve">2. Informuję/jemy, że złożona oferta zamówienia </w:t>
      </w:r>
      <w:r>
        <w:rPr>
          <w:rFonts w:ascii="Calibri" w:eastAsia="Calibri" w:hAnsi="Calibri" w:cs="Calibri"/>
          <w:b/>
          <w:sz w:val="20"/>
          <w:szCs w:val="20"/>
        </w:rPr>
        <w:t>prowadzi*/ nie prowadzi*</w:t>
      </w:r>
      <w:r>
        <w:rPr>
          <w:rFonts w:ascii="Calibri" w:eastAsia="Calibri" w:hAnsi="Calibri" w:cs="Calibri"/>
          <w:sz w:val="20"/>
          <w:szCs w:val="20"/>
        </w:rPr>
        <w:t xml:space="preserve"> do powstania </w:t>
      </w:r>
      <w:r>
        <w:rPr>
          <w:rFonts w:ascii="Calibri" w:eastAsia="Calibri" w:hAnsi="Calibri" w:cs="Calibri"/>
          <w:sz w:val="20"/>
          <w:szCs w:val="20"/>
        </w:rPr>
        <w:br/>
        <w:t xml:space="preserve">u Zamawiającego obowiązku podatkowego zgodnie z ustawą z dnia 9 kwietnia 2015 r. o zmianie ustawy </w:t>
      </w:r>
      <w:r>
        <w:rPr>
          <w:rFonts w:ascii="Calibri" w:eastAsia="Calibri" w:hAnsi="Calibri" w:cs="Calibri"/>
          <w:sz w:val="20"/>
          <w:szCs w:val="20"/>
        </w:rPr>
        <w:br/>
        <w:t xml:space="preserve">o podatku od towarów i usług oraz ustawą – Prawo zamówień publicznych (Dz. U. z 2015 r. poz. 605). </w:t>
      </w:r>
      <w:r>
        <w:rPr>
          <w:rFonts w:ascii="Calibri" w:eastAsia="Calibri" w:hAnsi="Calibri" w:cs="Calibri"/>
          <w:b/>
          <w:sz w:val="20"/>
          <w:szCs w:val="20"/>
        </w:rPr>
        <w:t xml:space="preserve">Obowiązek podatkowy u Zamawiającego dotyczy następujących towarów (usług): ……………….… </w:t>
      </w:r>
      <w:r>
        <w:rPr>
          <w:rFonts w:ascii="Calibri" w:eastAsia="Calibri" w:hAnsi="Calibri" w:cs="Calibri"/>
          <w:b/>
          <w:sz w:val="20"/>
          <w:szCs w:val="20"/>
        </w:rPr>
        <w:br/>
        <w:t>o wartości wynoszącej bez podatku ……………………….złotych</w:t>
      </w:r>
      <w:r>
        <w:rPr>
          <w:rFonts w:ascii="Calibri" w:eastAsia="Calibri" w:hAnsi="Calibri" w:cs="Calibri"/>
          <w:sz w:val="20"/>
          <w:szCs w:val="20"/>
        </w:rPr>
        <w:t>.</w:t>
      </w:r>
    </w:p>
    <w:p w14:paraId="09949AB5" w14:textId="77777777" w:rsidR="009F0743" w:rsidRDefault="009F0743">
      <w:pPr>
        <w:widowControl/>
        <w:spacing w:line="240" w:lineRule="auto"/>
        <w:ind w:left="315"/>
        <w:rPr>
          <w:rFonts w:ascii="Calibri" w:eastAsia="Calibri" w:hAnsi="Calibri" w:cs="Calibri"/>
          <w:sz w:val="20"/>
          <w:szCs w:val="20"/>
        </w:rPr>
      </w:pPr>
      <w:r>
        <w:rPr>
          <w:rFonts w:ascii="Calibri" w:eastAsia="Calibri" w:hAnsi="Calibri" w:cs="Calibri"/>
          <w:sz w:val="20"/>
          <w:szCs w:val="20"/>
        </w:rPr>
        <w:t>3. Dostawy stanowiące przedmiot zamówienia wykonamy w terminach określonych w SIWZ.</w:t>
      </w:r>
    </w:p>
    <w:p w14:paraId="24FFD57E" w14:textId="77777777" w:rsidR="009F0743" w:rsidRDefault="009F0743">
      <w:pPr>
        <w:widowControl/>
        <w:spacing w:line="240" w:lineRule="auto"/>
        <w:ind w:left="345"/>
        <w:rPr>
          <w:rFonts w:ascii="Calibri" w:eastAsia="Calibri" w:hAnsi="Calibri" w:cs="Calibri"/>
          <w:sz w:val="20"/>
          <w:szCs w:val="20"/>
        </w:rPr>
      </w:pPr>
      <w:r>
        <w:rPr>
          <w:rFonts w:ascii="Calibri" w:eastAsia="Calibri" w:hAnsi="Calibri" w:cs="Calibri"/>
          <w:sz w:val="20"/>
          <w:szCs w:val="20"/>
        </w:rPr>
        <w:t xml:space="preserve">4. Za wykonane dostawy oczekujemy zapłaty wynagrodzenia przelewem na podstawie faktury VAT                        w terminie 30 dni od daty doręczenia Zamawiającemu prawidłowej i zgodnej z umową faktury VAT. </w:t>
      </w:r>
    </w:p>
    <w:p w14:paraId="05ADFE0C" w14:textId="77777777" w:rsidR="009F0743" w:rsidRDefault="009F0743">
      <w:pPr>
        <w:widowControl/>
        <w:tabs>
          <w:tab w:val="left" w:pos="1185"/>
        </w:tabs>
        <w:spacing w:line="240" w:lineRule="auto"/>
        <w:ind w:left="360"/>
        <w:rPr>
          <w:rFonts w:ascii="Calibri" w:eastAsia="Calibri" w:hAnsi="Calibri" w:cs="Calibri"/>
          <w:sz w:val="20"/>
          <w:szCs w:val="20"/>
        </w:rPr>
      </w:pPr>
      <w:r>
        <w:rPr>
          <w:rFonts w:ascii="Calibri" w:eastAsia="Calibri" w:hAnsi="Calibri" w:cs="Calibri"/>
          <w:sz w:val="20"/>
          <w:szCs w:val="20"/>
        </w:rPr>
        <w:t>5. Oświadczamy, że zapoznaliśmy się z specyfikacją istotnych warunków zamówienia i nie wnosimy do niej żadnych zastrzeżeń oraz przyjmujemy warunki w niej zawarte.</w:t>
      </w:r>
    </w:p>
    <w:p w14:paraId="7EF7B978" w14:textId="77777777" w:rsidR="009F0743" w:rsidRDefault="009F0743">
      <w:pPr>
        <w:widowControl/>
        <w:spacing w:line="240" w:lineRule="auto"/>
        <w:ind w:left="420"/>
        <w:rPr>
          <w:rFonts w:ascii="Calibri" w:eastAsia="Calibri" w:hAnsi="Calibri" w:cs="Calibri"/>
          <w:sz w:val="20"/>
          <w:szCs w:val="20"/>
        </w:rPr>
      </w:pPr>
      <w:r>
        <w:rPr>
          <w:rFonts w:ascii="Calibri" w:eastAsia="Calibri" w:hAnsi="Calibri" w:cs="Calibri"/>
          <w:sz w:val="20"/>
          <w:szCs w:val="20"/>
        </w:rPr>
        <w:t>6. Oświadczamy, że wszystkie informacje podane w oświadczeniach dołączonych do oferty są aktualne                       i zgodne z prawdą oraz zostały przedstawione z pełną świadomością konsekwencji wprowadzenia Zamawiającego w błąd przy przedstawianiu informacji.</w:t>
      </w:r>
    </w:p>
    <w:p w14:paraId="009329C2" w14:textId="77777777" w:rsidR="009F0743" w:rsidRDefault="009F0743">
      <w:pPr>
        <w:widowControl/>
        <w:spacing w:line="240" w:lineRule="auto"/>
        <w:ind w:left="405"/>
        <w:rPr>
          <w:rFonts w:ascii="Calibri" w:eastAsia="Calibri" w:hAnsi="Calibri" w:cs="Calibri"/>
          <w:sz w:val="20"/>
          <w:szCs w:val="20"/>
        </w:rPr>
      </w:pPr>
      <w:r>
        <w:rPr>
          <w:rFonts w:ascii="Calibri" w:eastAsia="Calibri" w:hAnsi="Calibri" w:cs="Calibri"/>
          <w:sz w:val="20"/>
          <w:szCs w:val="20"/>
        </w:rPr>
        <w:t>7. Adres mailowy Wykonawcy do korespondencji………………………………………</w:t>
      </w:r>
    </w:p>
    <w:p w14:paraId="28B5A004" w14:textId="77777777" w:rsidR="009F0743" w:rsidRDefault="009F0743">
      <w:pPr>
        <w:widowControl/>
        <w:spacing w:line="240" w:lineRule="auto"/>
        <w:ind w:left="405"/>
        <w:rPr>
          <w:rFonts w:ascii="Calibri" w:eastAsia="Calibri" w:hAnsi="Calibri" w:cs="Calibri"/>
          <w:sz w:val="20"/>
          <w:szCs w:val="20"/>
        </w:rPr>
      </w:pPr>
      <w:r>
        <w:rPr>
          <w:rFonts w:ascii="Calibri" w:eastAsia="Calibri" w:hAnsi="Calibri" w:cs="Calibri"/>
          <w:sz w:val="20"/>
          <w:szCs w:val="20"/>
        </w:rPr>
        <w:t xml:space="preserve">8. Oświadczamy, że uważamy się za związanych niniejszą ofertą na czas wskazany w SIWZ. </w:t>
      </w:r>
    </w:p>
    <w:p w14:paraId="5AC87732" w14:textId="77777777" w:rsidR="009F0743" w:rsidRDefault="009F0743">
      <w:pPr>
        <w:widowControl/>
        <w:spacing w:line="240" w:lineRule="auto"/>
        <w:ind w:left="390"/>
        <w:rPr>
          <w:rFonts w:ascii="Calibri" w:hAnsi="Calibri" w:cs="Calibri"/>
          <w:sz w:val="20"/>
          <w:szCs w:val="20"/>
        </w:rPr>
      </w:pPr>
      <w:r>
        <w:rPr>
          <w:rFonts w:ascii="Calibri" w:eastAsia="Calibri" w:hAnsi="Calibri" w:cs="Calibri"/>
          <w:sz w:val="20"/>
          <w:szCs w:val="20"/>
        </w:rPr>
        <w:t>9. Oświadczamy, że akceptujemy proponowany przez Zamawiającego wzór umowy – załącznik nr 7 do SIWZ.</w:t>
      </w:r>
      <w:r>
        <w:rPr>
          <w:rFonts w:ascii="Calibri" w:hAnsi="Calibri" w:cs="Calibri"/>
          <w:sz w:val="20"/>
          <w:szCs w:val="20"/>
        </w:rPr>
        <w:t xml:space="preserve"> </w:t>
      </w:r>
    </w:p>
    <w:p w14:paraId="579191EA" w14:textId="77777777" w:rsidR="009F0743" w:rsidRDefault="009F0743">
      <w:pPr>
        <w:widowControl/>
        <w:spacing w:line="240" w:lineRule="auto"/>
        <w:ind w:left="375"/>
        <w:rPr>
          <w:rFonts w:ascii="Calibri" w:eastAsia="Calibri" w:hAnsi="Calibri" w:cs="Calibri"/>
          <w:sz w:val="20"/>
          <w:szCs w:val="20"/>
        </w:rPr>
      </w:pPr>
      <w:r>
        <w:rPr>
          <w:rFonts w:ascii="Calibri" w:hAnsi="Calibri" w:cs="Calibri"/>
          <w:sz w:val="20"/>
          <w:szCs w:val="20"/>
        </w:rPr>
        <w:t>10.</w:t>
      </w:r>
      <w:r>
        <w:rPr>
          <w:rFonts w:ascii="Calibri" w:eastAsia="Calibri" w:hAnsi="Calibri" w:cs="Calibri"/>
          <w:sz w:val="20"/>
          <w:szCs w:val="20"/>
        </w:rPr>
        <w:t>Przedmiot zamówienia objęty treścią SIWZ i niniejszej oferty zamierzamy:</w:t>
      </w:r>
    </w:p>
    <w:p w14:paraId="0697B0F4" w14:textId="77777777" w:rsidR="009F0743" w:rsidRDefault="009F0743">
      <w:pPr>
        <w:spacing w:line="240" w:lineRule="auto"/>
        <w:ind w:left="1865"/>
        <w:rPr>
          <w:rFonts w:ascii="Calibri" w:eastAsia="Calibri" w:hAnsi="Calibri" w:cs="Calibri"/>
          <w:sz w:val="20"/>
          <w:szCs w:val="20"/>
        </w:rPr>
      </w:pPr>
      <w:r>
        <w:rPr>
          <w:rFonts w:ascii="Calibri" w:eastAsia="Calibri" w:hAnsi="Calibri" w:cs="Calibri"/>
          <w:sz w:val="20"/>
          <w:szCs w:val="20"/>
        </w:rPr>
        <w:t>a.   wykonać sami</w:t>
      </w:r>
    </w:p>
    <w:p w14:paraId="046C262F" w14:textId="77777777" w:rsidR="009F0743" w:rsidRDefault="009F0743">
      <w:pPr>
        <w:tabs>
          <w:tab w:val="left" w:pos="709"/>
        </w:tabs>
        <w:spacing w:line="240" w:lineRule="auto"/>
        <w:ind w:left="1865"/>
        <w:rPr>
          <w:rFonts w:ascii="Calibri" w:eastAsia="Calibri" w:hAnsi="Calibri" w:cs="Calibri"/>
          <w:sz w:val="20"/>
          <w:szCs w:val="20"/>
        </w:rPr>
      </w:pPr>
      <w:r>
        <w:rPr>
          <w:rFonts w:ascii="Calibri" w:eastAsia="Calibri" w:hAnsi="Calibri" w:cs="Calibri"/>
          <w:sz w:val="20"/>
          <w:szCs w:val="20"/>
        </w:rPr>
        <w:t>b. następujący zakres przedmiotu zamówienia zamierzamy zlecić podwykonawcom:</w:t>
      </w:r>
    </w:p>
    <w:p w14:paraId="44018CA0" w14:textId="77777777" w:rsidR="009F0743" w:rsidRDefault="009F0743">
      <w:pPr>
        <w:spacing w:line="240" w:lineRule="exact"/>
        <w:ind w:left="426"/>
        <w:rPr>
          <w:rFonts w:ascii="Calibri" w:eastAsia="Calibri" w:hAnsi="Calibri" w:cs="Calibri"/>
          <w:sz w:val="20"/>
          <w:szCs w:val="20"/>
        </w:rPr>
      </w:pPr>
      <w:r>
        <w:rPr>
          <w:rFonts w:ascii="Calibri" w:eastAsia="Calibri" w:hAnsi="Calibri" w:cs="Calibri"/>
          <w:sz w:val="20"/>
          <w:szCs w:val="20"/>
        </w:rPr>
        <w:t>Zakres przedmiotu zamówienia /…………………………………………………………………………</w:t>
      </w:r>
    </w:p>
    <w:p w14:paraId="0A7CAEC5" w14:textId="77777777" w:rsidR="009F0743" w:rsidRDefault="009F0743">
      <w:pPr>
        <w:spacing w:line="240" w:lineRule="exact"/>
        <w:ind w:left="426"/>
        <w:rPr>
          <w:rFonts w:ascii="Calibri" w:eastAsia="Calibri" w:hAnsi="Calibri" w:cs="Calibri"/>
          <w:i/>
          <w:sz w:val="20"/>
          <w:szCs w:val="20"/>
        </w:rPr>
      </w:pPr>
      <w:r>
        <w:rPr>
          <w:rFonts w:ascii="Calibri" w:eastAsia="Calibri" w:hAnsi="Calibri" w:cs="Calibri"/>
          <w:sz w:val="20"/>
          <w:szCs w:val="20"/>
        </w:rPr>
        <w:t>Nazwa, adres podwykonawcy /…………………………………………………………………………</w:t>
      </w:r>
    </w:p>
    <w:p w14:paraId="6C496A78" w14:textId="77777777" w:rsidR="009F0743" w:rsidRDefault="009F0743">
      <w:pPr>
        <w:spacing w:line="240" w:lineRule="exact"/>
        <w:ind w:left="426"/>
        <w:rPr>
          <w:rFonts w:ascii="Calibri" w:eastAsia="Calibri" w:hAnsi="Calibri" w:cs="Calibri"/>
          <w:i/>
          <w:sz w:val="20"/>
          <w:szCs w:val="20"/>
        </w:rPr>
      </w:pPr>
      <w:r>
        <w:rPr>
          <w:rFonts w:ascii="Calibri" w:eastAsia="Calibri" w:hAnsi="Calibri" w:cs="Calibri"/>
          <w:i/>
          <w:sz w:val="20"/>
          <w:szCs w:val="20"/>
        </w:rPr>
        <w:t>Uwaga:</w:t>
      </w:r>
    </w:p>
    <w:p w14:paraId="5786728E" w14:textId="77777777" w:rsidR="009F0743" w:rsidRDefault="009F0743">
      <w:pPr>
        <w:spacing w:line="240" w:lineRule="exact"/>
        <w:ind w:left="426"/>
        <w:rPr>
          <w:rFonts w:ascii="Calibri" w:eastAsia="Calibri" w:hAnsi="Calibri" w:cs="Calibri"/>
          <w:i/>
          <w:sz w:val="20"/>
          <w:szCs w:val="20"/>
        </w:rPr>
      </w:pPr>
      <w:r>
        <w:rPr>
          <w:rFonts w:ascii="Calibri" w:eastAsia="Calibri" w:hAnsi="Calibri" w:cs="Calibri"/>
          <w:i/>
          <w:sz w:val="20"/>
          <w:szCs w:val="20"/>
        </w:rPr>
        <w:t>Powielić tyle razy, ile wymaga tego dana okoliczność</w:t>
      </w:r>
    </w:p>
    <w:p w14:paraId="5BE5A041" w14:textId="77777777" w:rsidR="009F0743" w:rsidRDefault="009F0743">
      <w:pPr>
        <w:spacing w:line="240" w:lineRule="exact"/>
        <w:ind w:left="426"/>
        <w:rPr>
          <w:rFonts w:ascii="Calibri" w:eastAsia="Calibri" w:hAnsi="Calibri" w:cs="Calibri"/>
          <w:i/>
          <w:sz w:val="20"/>
          <w:szCs w:val="20"/>
        </w:rPr>
      </w:pPr>
      <w:r>
        <w:rPr>
          <w:rFonts w:ascii="Calibri" w:eastAsia="Calibri" w:hAnsi="Calibri" w:cs="Calibri"/>
          <w:i/>
          <w:sz w:val="20"/>
          <w:szCs w:val="20"/>
        </w:rPr>
        <w:t>Brak wskazania oznacza, że Wykonawca zamierza zamówienie zrealizować samodzielnie, bez podwykonawców.</w:t>
      </w:r>
    </w:p>
    <w:p w14:paraId="1341C252" w14:textId="77777777" w:rsidR="009F0743" w:rsidRDefault="009F0743">
      <w:pPr>
        <w:spacing w:line="240" w:lineRule="exact"/>
        <w:ind w:left="426"/>
        <w:rPr>
          <w:rFonts w:ascii="Calibri" w:eastAsia="Calibri" w:hAnsi="Calibri" w:cs="Calibri"/>
          <w:sz w:val="20"/>
          <w:szCs w:val="20"/>
        </w:rPr>
      </w:pPr>
      <w:r w:rsidRPr="004919E6">
        <w:rPr>
          <w:rFonts w:ascii="Calibri" w:eastAsia="Calibri" w:hAnsi="Calibri" w:cs="Calibri"/>
          <w:iCs/>
          <w:sz w:val="20"/>
          <w:szCs w:val="20"/>
        </w:rPr>
        <w:t>11</w:t>
      </w:r>
      <w:r>
        <w:rPr>
          <w:rFonts w:ascii="Calibri" w:eastAsia="Calibri" w:hAnsi="Calibri" w:cs="Calibri"/>
          <w:i/>
          <w:sz w:val="20"/>
          <w:szCs w:val="20"/>
        </w:rPr>
        <w:t xml:space="preserve">. </w:t>
      </w:r>
      <w:r>
        <w:rPr>
          <w:rFonts w:ascii="Calibri" w:eastAsia="Calibri" w:hAnsi="Calibri" w:cs="Calibri"/>
          <w:sz w:val="20"/>
          <w:szCs w:val="20"/>
        </w:rPr>
        <w:t>W przypadku przyznania nam zamówienia, zobowiązujemy się do zawarcia umowy w miejscu                     i terminie wskazanym przez Zamawiającego.</w:t>
      </w:r>
    </w:p>
    <w:p w14:paraId="5CC87C0F" w14:textId="77777777" w:rsidR="009F0743" w:rsidRDefault="009F0743">
      <w:pPr>
        <w:spacing w:line="240" w:lineRule="exact"/>
        <w:ind w:left="426"/>
        <w:rPr>
          <w:rFonts w:ascii="Calibri" w:eastAsia="Calibri" w:hAnsi="Calibri" w:cs="Calibri"/>
          <w:sz w:val="20"/>
          <w:szCs w:val="20"/>
        </w:rPr>
      </w:pPr>
      <w:r>
        <w:rPr>
          <w:rFonts w:ascii="Calibri" w:eastAsia="Calibri" w:hAnsi="Calibri" w:cs="Calibri"/>
          <w:sz w:val="20"/>
          <w:szCs w:val="20"/>
        </w:rPr>
        <w:t xml:space="preserve">12.Przyjmujemy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W tej sytuacji Zamawiający wybierze ofertę najkorzystniejszą spośród pozostałych – bez przeprowadzenia ich ponownego badania i oceny, chyba że zajdą przesłanki, o których mowa w art. 93 ust. 1ustawy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124C351A" w14:textId="77777777" w:rsidR="009F0743" w:rsidRDefault="009F0743">
      <w:pPr>
        <w:spacing w:line="240" w:lineRule="exact"/>
        <w:ind w:left="426"/>
        <w:rPr>
          <w:rFonts w:ascii="Calibri" w:eastAsia="Calibri" w:hAnsi="Calibri" w:cs="Calibri"/>
          <w:sz w:val="20"/>
          <w:szCs w:val="20"/>
        </w:rPr>
      </w:pPr>
      <w:r>
        <w:rPr>
          <w:rFonts w:ascii="Calibri" w:eastAsia="Calibri" w:hAnsi="Calibri" w:cs="Calibri"/>
          <w:sz w:val="20"/>
          <w:szCs w:val="20"/>
        </w:rPr>
        <w:t xml:space="preserve">13.Oświadczamy, że Wykonawca jest/ nie jest* małym lub średnim przedsiębiorcą </w:t>
      </w:r>
    </w:p>
    <w:p w14:paraId="109DDE45" w14:textId="77777777" w:rsidR="009F0743" w:rsidRDefault="009F0743">
      <w:pPr>
        <w:spacing w:line="240" w:lineRule="exact"/>
        <w:ind w:left="426"/>
        <w:rPr>
          <w:rFonts w:ascii="Calibri" w:eastAsia="Calibri" w:hAnsi="Calibri" w:cs="Calibri"/>
          <w:sz w:val="20"/>
          <w:szCs w:val="20"/>
        </w:rPr>
      </w:pPr>
      <w:r>
        <w:rPr>
          <w:rFonts w:ascii="Calibri" w:eastAsia="Calibri" w:hAnsi="Calibri" w:cs="Calibri"/>
          <w:sz w:val="20"/>
          <w:szCs w:val="20"/>
        </w:rPr>
        <w:t>(zgodnie z zaleceniem Komisji z dnia 6 maja 2003 r. dotyczącym definicji małych i średnich przedsiębiorstw (Dz. Urz. UE L 124 z 20.5.2003):</w:t>
      </w:r>
    </w:p>
    <w:p w14:paraId="1364BCE9" w14:textId="77777777" w:rsidR="009F0743" w:rsidRDefault="009F0743">
      <w:pPr>
        <w:spacing w:line="240" w:lineRule="exact"/>
        <w:ind w:left="709" w:hanging="29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małe przedsiębiorstwo to przedsiębiorstwo, które zatrudnia mniej niż 50 osób i którego roczny obrót lub roczna suma bilansowa nie przekracza 10 milionów EUR.</w:t>
      </w:r>
    </w:p>
    <w:p w14:paraId="1AAFE0D5" w14:textId="77777777" w:rsidR="009F0743" w:rsidRDefault="009F0743">
      <w:pPr>
        <w:tabs>
          <w:tab w:val="left" w:pos="1575"/>
        </w:tabs>
        <w:spacing w:line="240" w:lineRule="exact"/>
        <w:ind w:left="435"/>
        <w:rPr>
          <w:rFonts w:ascii="Calibri" w:eastAsia="Calibri" w:hAnsi="Calibri" w:cs="Calibri"/>
          <w:sz w:val="20"/>
          <w:szCs w:val="20"/>
        </w:rPr>
      </w:pPr>
      <w:r>
        <w:rPr>
          <w:rFonts w:ascii="Calibri" w:eastAsia="Calibri" w:hAnsi="Calibri" w:cs="Calibri"/>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685108F8" w14:textId="77777777" w:rsidR="009F0743" w:rsidRDefault="009F0743">
      <w:pPr>
        <w:spacing w:line="240" w:lineRule="exact"/>
        <w:ind w:left="510"/>
        <w:rPr>
          <w:rFonts w:ascii="Calibri" w:eastAsia="Calibri" w:hAnsi="Calibri" w:cs="Calibri"/>
          <w:sz w:val="20"/>
          <w:szCs w:val="20"/>
        </w:rPr>
      </w:pPr>
      <w:r>
        <w:rPr>
          <w:rFonts w:ascii="Calibri" w:eastAsia="Calibri" w:hAnsi="Calibri" w:cs="Calibri"/>
          <w:sz w:val="20"/>
          <w:szCs w:val="20"/>
        </w:rPr>
        <w:t>14. Oferta została złożona na …............. kartkach podpisanych i kolejno ponumerowanych od nr …… do nr ……...</w:t>
      </w:r>
    </w:p>
    <w:p w14:paraId="07D1F7C6" w14:textId="77777777" w:rsidR="009F0743" w:rsidRDefault="009F0743">
      <w:pPr>
        <w:spacing w:line="240" w:lineRule="exact"/>
        <w:ind w:left="480"/>
        <w:rPr>
          <w:rFonts w:ascii="Calibri" w:eastAsia="Calibri" w:hAnsi="Calibri" w:cs="Calibri"/>
          <w:sz w:val="20"/>
          <w:szCs w:val="20"/>
        </w:rPr>
      </w:pPr>
      <w:r>
        <w:rPr>
          <w:rFonts w:ascii="Calibri" w:eastAsia="Calibri" w:hAnsi="Calibri" w:cs="Calibri"/>
          <w:sz w:val="20"/>
          <w:szCs w:val="20"/>
        </w:rPr>
        <w:t>15. Integralną część oferty stanowią następujące dokumenty (jeśli dołączane są odpisy dokumentów lub ich kopie, to muszą być one poświadczone przez uprawnionego przedstawiciela Wykonawcy):</w:t>
      </w:r>
    </w:p>
    <w:p w14:paraId="1D1B2D11" w14:textId="77777777" w:rsidR="009F0743" w:rsidRDefault="009F0743">
      <w:pPr>
        <w:tabs>
          <w:tab w:val="left" w:pos="1260"/>
        </w:tabs>
        <w:spacing w:line="240" w:lineRule="exact"/>
        <w:ind w:left="1260"/>
        <w:rPr>
          <w:rFonts w:ascii="Calibri" w:eastAsia="Calibri" w:hAnsi="Calibri" w:cs="Calibri"/>
          <w:sz w:val="20"/>
          <w:szCs w:val="20"/>
        </w:rPr>
      </w:pPr>
      <w:r>
        <w:rPr>
          <w:rFonts w:ascii="Calibri" w:eastAsia="Calibri" w:hAnsi="Calibri" w:cs="Calibri"/>
          <w:sz w:val="20"/>
          <w:szCs w:val="20"/>
        </w:rPr>
        <w:t>1.……………………………………………………………str. oferty…………...</w:t>
      </w:r>
    </w:p>
    <w:p w14:paraId="369C9940" w14:textId="77777777" w:rsidR="009F0743" w:rsidRDefault="009F0743">
      <w:pPr>
        <w:tabs>
          <w:tab w:val="left" w:pos="1260"/>
        </w:tabs>
        <w:spacing w:line="240" w:lineRule="exact"/>
        <w:ind w:left="1260"/>
        <w:rPr>
          <w:rFonts w:ascii="Calibri" w:eastAsia="Calibri" w:hAnsi="Calibri" w:cs="Calibri"/>
          <w:sz w:val="20"/>
          <w:szCs w:val="20"/>
        </w:rPr>
      </w:pPr>
      <w:r>
        <w:rPr>
          <w:rFonts w:ascii="Calibri" w:eastAsia="Calibri" w:hAnsi="Calibri" w:cs="Calibri"/>
          <w:sz w:val="20"/>
          <w:szCs w:val="20"/>
        </w:rPr>
        <w:t>2.……………………………………………………………str. oferty…………...</w:t>
      </w:r>
    </w:p>
    <w:p w14:paraId="30B00F4E" w14:textId="77777777" w:rsidR="009F0743" w:rsidRDefault="009F0743">
      <w:pPr>
        <w:tabs>
          <w:tab w:val="left" w:pos="1260"/>
        </w:tabs>
        <w:spacing w:line="240" w:lineRule="exact"/>
        <w:ind w:left="1260"/>
        <w:rPr>
          <w:rFonts w:ascii="Calibri" w:eastAsia="Calibri" w:hAnsi="Calibri" w:cs="Calibri"/>
          <w:sz w:val="20"/>
          <w:szCs w:val="20"/>
        </w:rPr>
      </w:pPr>
      <w:r>
        <w:rPr>
          <w:rFonts w:ascii="Calibri" w:eastAsia="Calibri" w:hAnsi="Calibri" w:cs="Calibri"/>
          <w:sz w:val="20"/>
          <w:szCs w:val="20"/>
        </w:rPr>
        <w:t>3.……………………………………………………………str. oferty…………...</w:t>
      </w:r>
    </w:p>
    <w:p w14:paraId="6D48021E" w14:textId="77777777" w:rsidR="009F0743" w:rsidRDefault="009F0743">
      <w:pPr>
        <w:tabs>
          <w:tab w:val="left" w:pos="1260"/>
        </w:tabs>
        <w:spacing w:line="240" w:lineRule="exact"/>
        <w:ind w:left="1260"/>
        <w:rPr>
          <w:rFonts w:ascii="Calibri" w:eastAsia="Calibri" w:hAnsi="Calibri" w:cs="Calibri"/>
          <w:sz w:val="20"/>
          <w:szCs w:val="20"/>
        </w:rPr>
      </w:pPr>
      <w:r>
        <w:rPr>
          <w:rFonts w:ascii="Calibri" w:eastAsia="Calibri" w:hAnsi="Calibri" w:cs="Calibri"/>
          <w:sz w:val="20"/>
          <w:szCs w:val="20"/>
        </w:rPr>
        <w:t>4.……………………………………………………………str. oferty…………...</w:t>
      </w:r>
    </w:p>
    <w:p w14:paraId="7E86307B" w14:textId="77777777" w:rsidR="009F0743" w:rsidRDefault="009F0743">
      <w:pPr>
        <w:tabs>
          <w:tab w:val="left" w:pos="1260"/>
        </w:tabs>
        <w:spacing w:line="240" w:lineRule="exact"/>
        <w:ind w:left="1260"/>
        <w:rPr>
          <w:rFonts w:ascii="Calibri" w:eastAsia="Calibri" w:hAnsi="Calibri" w:cs="Calibri"/>
          <w:sz w:val="20"/>
          <w:szCs w:val="20"/>
        </w:rPr>
      </w:pPr>
      <w:r>
        <w:rPr>
          <w:rFonts w:ascii="Calibri" w:eastAsia="Calibri" w:hAnsi="Calibri" w:cs="Calibri"/>
          <w:sz w:val="20"/>
          <w:szCs w:val="20"/>
        </w:rPr>
        <w:t>5.……………………………………………………………str. oferty…………...</w:t>
      </w:r>
    </w:p>
    <w:p w14:paraId="7CFEDAFC" w14:textId="09944BD4" w:rsidR="009F0743" w:rsidRDefault="009F0743">
      <w:pPr>
        <w:spacing w:line="240" w:lineRule="auto"/>
        <w:ind w:left="53" w:hanging="34"/>
        <w:rPr>
          <w:rFonts w:ascii="Calibri" w:eastAsia="Calibri" w:hAnsi="Calibri" w:cs="Calibri"/>
          <w:sz w:val="20"/>
          <w:szCs w:val="20"/>
        </w:rPr>
      </w:pPr>
    </w:p>
    <w:p w14:paraId="192DCA73" w14:textId="0CBC6DBB" w:rsidR="00AA174C" w:rsidRDefault="00AA174C">
      <w:pPr>
        <w:spacing w:line="240" w:lineRule="auto"/>
        <w:ind w:left="53" w:hanging="34"/>
        <w:rPr>
          <w:rFonts w:ascii="Calibri" w:eastAsia="Calibri" w:hAnsi="Calibri" w:cs="Calibri"/>
          <w:sz w:val="20"/>
          <w:szCs w:val="20"/>
        </w:rPr>
      </w:pPr>
    </w:p>
    <w:p w14:paraId="33CA4B24" w14:textId="72B1845C" w:rsidR="00AA174C" w:rsidRDefault="00AA174C">
      <w:pPr>
        <w:spacing w:line="240" w:lineRule="auto"/>
        <w:ind w:left="53" w:hanging="34"/>
        <w:rPr>
          <w:rFonts w:ascii="Calibri" w:eastAsia="Calibri" w:hAnsi="Calibri" w:cs="Calibri"/>
          <w:sz w:val="20"/>
          <w:szCs w:val="20"/>
        </w:rPr>
      </w:pPr>
    </w:p>
    <w:p w14:paraId="1F2FA6EC" w14:textId="02237BFD" w:rsidR="00AA174C" w:rsidRDefault="00AA174C">
      <w:pPr>
        <w:spacing w:line="240" w:lineRule="auto"/>
        <w:ind w:left="53" w:hanging="34"/>
        <w:rPr>
          <w:rFonts w:ascii="Calibri" w:eastAsia="Calibri" w:hAnsi="Calibri" w:cs="Calibri"/>
          <w:sz w:val="20"/>
          <w:szCs w:val="20"/>
        </w:rPr>
      </w:pPr>
    </w:p>
    <w:p w14:paraId="26583AA1" w14:textId="77777777" w:rsidR="00AA174C" w:rsidRDefault="00AA174C">
      <w:pPr>
        <w:spacing w:line="240" w:lineRule="auto"/>
        <w:ind w:left="53" w:hanging="34"/>
        <w:rPr>
          <w:rFonts w:ascii="Calibri" w:eastAsia="Calibri" w:hAnsi="Calibri" w:cs="Calibri"/>
          <w:sz w:val="20"/>
          <w:szCs w:val="20"/>
        </w:rPr>
      </w:pPr>
    </w:p>
    <w:p w14:paraId="582402EF"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 dnia ………….……. r. </w:t>
      </w:r>
      <w:r>
        <w:rPr>
          <w:rFonts w:ascii="Calibri" w:eastAsia="Calibri" w:hAnsi="Calibri" w:cs="Calibri"/>
          <w:sz w:val="20"/>
          <w:szCs w:val="20"/>
        </w:rPr>
        <w:tab/>
        <w:t xml:space="preserve"> ……………………………………………..</w:t>
      </w:r>
      <w:r>
        <w:rPr>
          <w:rFonts w:ascii="Calibri" w:eastAsia="Calibri" w:hAnsi="Calibri" w:cs="Calibri"/>
          <w:sz w:val="20"/>
          <w:szCs w:val="20"/>
        </w:rPr>
        <w:tab/>
        <w:t xml:space="preserve"> </w:t>
      </w:r>
    </w:p>
    <w:p w14:paraId="789181BB"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012AED41" w14:textId="77777777" w:rsidR="009F0743" w:rsidRDefault="009F0743">
      <w:pPr>
        <w:spacing w:line="240" w:lineRule="exact"/>
        <w:jc w:val="left"/>
        <w:rPr>
          <w:rFonts w:ascii="Calibri" w:eastAsia="Calibri" w:hAnsi="Calibri" w:cs="Calibri"/>
          <w:sz w:val="20"/>
          <w:szCs w:val="20"/>
        </w:rPr>
      </w:pPr>
    </w:p>
    <w:p w14:paraId="66DC9613" w14:textId="77777777" w:rsidR="009F0743" w:rsidRDefault="009F0743">
      <w:pPr>
        <w:spacing w:line="240" w:lineRule="exact"/>
        <w:ind w:left="644"/>
        <w:jc w:val="left"/>
        <w:rPr>
          <w:rFonts w:ascii="Calibri" w:eastAsia="Calibri" w:hAnsi="Calibri" w:cs="Calibri"/>
          <w:sz w:val="20"/>
          <w:szCs w:val="20"/>
        </w:rPr>
        <w:sectPr w:rsidR="009F0743" w:rsidSect="001317A1">
          <w:headerReference w:type="default" r:id="rId10"/>
          <w:footerReference w:type="default" r:id="rId11"/>
          <w:pgSz w:w="11906" w:h="16838"/>
          <w:pgMar w:top="2253" w:right="1418" w:bottom="1408" w:left="1470" w:header="227" w:footer="227" w:gutter="0"/>
          <w:pgNumType w:start="1"/>
          <w:cols w:space="708"/>
          <w:docGrid w:linePitch="600" w:charSpace="32768"/>
        </w:sectPr>
      </w:pPr>
      <w:r>
        <w:rPr>
          <w:rFonts w:ascii="Calibri" w:eastAsia="Calibri" w:hAnsi="Calibri" w:cs="Calibri"/>
          <w:sz w:val="20"/>
          <w:szCs w:val="20"/>
        </w:rPr>
        <w:t>*niepotrzebne skreślić</w:t>
      </w:r>
    </w:p>
    <w:p w14:paraId="37765156" w14:textId="77777777" w:rsidR="009F0743" w:rsidRDefault="009F0743">
      <w:pPr>
        <w:tabs>
          <w:tab w:val="right" w:pos="8953"/>
        </w:tabs>
        <w:spacing w:line="240" w:lineRule="exact"/>
        <w:rPr>
          <w:rFonts w:ascii="Calibri" w:eastAsia="Calibri" w:hAnsi="Calibri" w:cs="Calibri"/>
          <w:sz w:val="20"/>
          <w:szCs w:val="20"/>
        </w:rPr>
      </w:pPr>
      <w:r>
        <w:rPr>
          <w:rFonts w:ascii="Calibri" w:eastAsia="Calibri" w:hAnsi="Calibri" w:cs="Calibri"/>
          <w:sz w:val="20"/>
          <w:szCs w:val="20"/>
        </w:rPr>
        <w:t xml:space="preserve">Wykonawca składa do oferty - </w:t>
      </w:r>
      <w:r>
        <w:rPr>
          <w:rFonts w:ascii="Calibri" w:eastAsia="Calibri" w:hAnsi="Calibri" w:cs="Calibri"/>
          <w:b/>
          <w:bCs/>
          <w:sz w:val="20"/>
          <w:szCs w:val="20"/>
        </w:rPr>
        <w:t>(PKT 9.1.2. SIWZ)</w:t>
      </w:r>
    </w:p>
    <w:p w14:paraId="511B2DE7"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b/>
          <w:bCs/>
          <w:sz w:val="20"/>
          <w:szCs w:val="20"/>
        </w:rPr>
        <w:t xml:space="preserve"> Załącznik nr 2 </w:t>
      </w:r>
    </w:p>
    <w:p w14:paraId="1ABCD2B5" w14:textId="77777777" w:rsidR="009F0743" w:rsidRDefault="009F0743">
      <w:pPr>
        <w:spacing w:line="240" w:lineRule="exact"/>
        <w:rPr>
          <w:rFonts w:ascii="Calibri" w:eastAsia="Calibri" w:hAnsi="Calibri" w:cs="Calibri"/>
          <w:sz w:val="20"/>
          <w:szCs w:val="20"/>
        </w:rPr>
      </w:pPr>
    </w:p>
    <w:p w14:paraId="58EC30C9"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78187059"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(pełna nazwa/firma)</w:t>
      </w:r>
    </w:p>
    <w:p w14:paraId="5C9B04A9"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420EAAD3" w14:textId="77777777" w:rsidR="009F0743" w:rsidRDefault="009F0743">
      <w:pPr>
        <w:spacing w:line="240" w:lineRule="exact"/>
        <w:rPr>
          <w:rFonts w:ascii="Calibri" w:eastAsia="Calibri" w:hAnsi="Calibri" w:cs="Calibri"/>
          <w:i/>
          <w:sz w:val="20"/>
          <w:szCs w:val="20"/>
        </w:rPr>
      </w:pPr>
      <w:r>
        <w:rPr>
          <w:rFonts w:ascii="Calibri" w:eastAsia="Calibri" w:hAnsi="Calibri" w:cs="Calibri"/>
          <w:i/>
          <w:sz w:val="20"/>
          <w:szCs w:val="20"/>
        </w:rPr>
        <w:t xml:space="preserve"> (adres)</w:t>
      </w:r>
    </w:p>
    <w:p w14:paraId="47BC3BEA" w14:textId="77777777" w:rsidR="009F0743" w:rsidRDefault="009F0743">
      <w:pPr>
        <w:spacing w:line="240" w:lineRule="exact"/>
        <w:rPr>
          <w:rFonts w:ascii="Calibri" w:eastAsia="Calibri" w:hAnsi="Calibri" w:cs="Calibri"/>
          <w:i/>
          <w:sz w:val="20"/>
          <w:szCs w:val="20"/>
        </w:rPr>
      </w:pPr>
    </w:p>
    <w:p w14:paraId="1B5362FE" w14:textId="77777777" w:rsidR="009F0743" w:rsidRDefault="009F0743">
      <w:pPr>
        <w:spacing w:line="240" w:lineRule="exact"/>
        <w:rPr>
          <w:rFonts w:ascii="Calibri" w:eastAsia="Calibri" w:hAnsi="Calibri" w:cs="Calibri"/>
          <w:b/>
          <w:sz w:val="20"/>
          <w:szCs w:val="20"/>
        </w:rPr>
      </w:pPr>
      <w:r>
        <w:rPr>
          <w:rFonts w:ascii="Calibri" w:hAnsi="Calibri" w:cs="Calibri"/>
          <w:b/>
          <w:sz w:val="20"/>
          <w:szCs w:val="20"/>
        </w:rPr>
        <w:t>01/2019/Postaw na LO</w:t>
      </w:r>
    </w:p>
    <w:p w14:paraId="69095BB9"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b/>
          <w:sz w:val="20"/>
          <w:szCs w:val="20"/>
        </w:rPr>
        <w:t>OŚWIADCZENIE WYKONAWCY</w:t>
      </w:r>
    </w:p>
    <w:p w14:paraId="2710C3EA"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sz w:val="20"/>
          <w:szCs w:val="20"/>
        </w:rPr>
        <w:t>składane na podstawie art. 25a ust. 1 ustawy z dnia 29 stycznia 2004 r.</w:t>
      </w:r>
    </w:p>
    <w:p w14:paraId="4938BD93" w14:textId="77777777" w:rsidR="009F0743" w:rsidRDefault="009F0743">
      <w:pPr>
        <w:spacing w:line="240" w:lineRule="exact"/>
        <w:jc w:val="center"/>
        <w:rPr>
          <w:rFonts w:ascii="Calibri" w:eastAsia="Calibri" w:hAnsi="Calibri" w:cs="Calibri"/>
          <w:b/>
          <w:sz w:val="20"/>
          <w:szCs w:val="20"/>
          <w:u w:val="single"/>
        </w:rPr>
      </w:pPr>
      <w:r>
        <w:rPr>
          <w:rFonts w:ascii="Calibri" w:eastAsia="Calibri" w:hAnsi="Calibri" w:cs="Calibri"/>
          <w:sz w:val="20"/>
          <w:szCs w:val="20"/>
        </w:rPr>
        <w:t>Prawo zamówień publicznych (zwanej dalej „ustawą”),</w:t>
      </w:r>
    </w:p>
    <w:p w14:paraId="20CD9AE1"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b/>
          <w:sz w:val="20"/>
          <w:szCs w:val="20"/>
          <w:u w:val="single"/>
        </w:rPr>
        <w:t>DOTYCZĄCE PRZESŁANEK WYKLUCZENIA Z POSTĘPOWANIA</w:t>
      </w:r>
    </w:p>
    <w:p w14:paraId="0ABB617D" w14:textId="77777777" w:rsidR="009F0743" w:rsidRDefault="009F0743">
      <w:pPr>
        <w:spacing w:line="240" w:lineRule="exact"/>
        <w:rPr>
          <w:rFonts w:ascii="Calibri" w:eastAsia="Calibri" w:hAnsi="Calibri" w:cs="Calibri"/>
          <w:sz w:val="20"/>
          <w:szCs w:val="20"/>
        </w:rPr>
      </w:pPr>
    </w:p>
    <w:p w14:paraId="5197B148" w14:textId="77777777" w:rsidR="009F0743" w:rsidRDefault="009F0743">
      <w:pPr>
        <w:tabs>
          <w:tab w:val="right" w:pos="2399"/>
        </w:tabs>
        <w:autoSpaceDE w:val="0"/>
        <w:spacing w:line="240" w:lineRule="auto"/>
        <w:ind w:left="360"/>
        <w:rPr>
          <w:rFonts w:ascii="Calibri" w:eastAsia="Calibri" w:hAnsi="Calibri" w:cs="Calibri"/>
          <w:b/>
          <w:bCs/>
          <w:sz w:val="20"/>
          <w:szCs w:val="20"/>
        </w:rPr>
      </w:pPr>
      <w:r>
        <w:rPr>
          <w:rFonts w:ascii="Calibri" w:eastAsia="Calibri" w:hAnsi="Calibri" w:cs="Calibri"/>
          <w:sz w:val="20"/>
          <w:szCs w:val="20"/>
        </w:rPr>
        <w:t>Przystępując do udziału w postępowaniu prowadzonym w trybie przetargu nieograniczonego pn.:</w:t>
      </w:r>
      <w:r>
        <w:rPr>
          <w:rFonts w:ascii="Calibri" w:hAnsi="Calibri" w:cs="Calibri"/>
          <w:b/>
          <w:bCs/>
          <w:sz w:val="20"/>
          <w:szCs w:val="20"/>
        </w:rPr>
        <w:t xml:space="preserve"> </w:t>
      </w:r>
    </w:p>
    <w:p w14:paraId="4378EBD3" w14:textId="77777777" w:rsidR="009F0743" w:rsidRDefault="009F0743">
      <w:pPr>
        <w:tabs>
          <w:tab w:val="right" w:pos="2399"/>
        </w:tabs>
        <w:autoSpaceDE w:val="0"/>
        <w:spacing w:line="240" w:lineRule="auto"/>
        <w:ind w:left="284"/>
        <w:jc w:val="center"/>
        <w:rPr>
          <w:rFonts w:ascii="Calibri" w:eastAsia="Calibri" w:hAnsi="Calibri" w:cs="Calibri"/>
          <w:sz w:val="20"/>
          <w:szCs w:val="20"/>
        </w:rPr>
      </w:pPr>
      <w:r>
        <w:rPr>
          <w:rFonts w:ascii="Calibri" w:eastAsia="Calibri" w:hAnsi="Calibri" w:cs="Calibri"/>
          <w:b/>
          <w:bCs/>
          <w:sz w:val="20"/>
          <w:szCs w:val="20"/>
        </w:rPr>
        <w:t>Dostawa wyposażenia do różnych pracowni</w:t>
      </w:r>
    </w:p>
    <w:p w14:paraId="10FBE13C" w14:textId="77777777" w:rsidR="009F0743" w:rsidRDefault="009F0743">
      <w:pPr>
        <w:tabs>
          <w:tab w:val="right" w:pos="2399"/>
        </w:tabs>
        <w:autoSpaceDE w:val="0"/>
        <w:spacing w:line="240" w:lineRule="auto"/>
        <w:ind w:left="284"/>
        <w:rPr>
          <w:rFonts w:ascii="Calibri" w:eastAsia="Calibri" w:hAnsi="Calibri" w:cs="Calibri"/>
          <w:sz w:val="20"/>
          <w:szCs w:val="20"/>
        </w:rPr>
      </w:pPr>
      <w:r>
        <w:rPr>
          <w:rFonts w:ascii="Calibri" w:eastAsia="Calibri" w:hAnsi="Calibri" w:cs="Calibri"/>
          <w:sz w:val="20"/>
          <w:szCs w:val="20"/>
        </w:rPr>
        <w:t>składam następujące oświadczenia:</w:t>
      </w:r>
    </w:p>
    <w:p w14:paraId="29FC7DA2" w14:textId="77777777" w:rsidR="009F0743" w:rsidRDefault="009F0743">
      <w:pPr>
        <w:spacing w:line="240" w:lineRule="exact"/>
        <w:rPr>
          <w:rFonts w:ascii="Calibri" w:eastAsia="Calibri" w:hAnsi="Calibri" w:cs="Calibri"/>
          <w:sz w:val="20"/>
          <w:szCs w:val="20"/>
        </w:rPr>
      </w:pPr>
    </w:p>
    <w:p w14:paraId="566C8A97" w14:textId="77777777" w:rsidR="009F0743" w:rsidRDefault="009F0743">
      <w:pPr>
        <w:numPr>
          <w:ilvl w:val="0"/>
          <w:numId w:val="4"/>
        </w:numPr>
        <w:spacing w:line="240" w:lineRule="exact"/>
        <w:rPr>
          <w:rFonts w:ascii="Calibri" w:eastAsia="Calibri" w:hAnsi="Calibri" w:cs="Calibri"/>
          <w:sz w:val="20"/>
          <w:szCs w:val="20"/>
        </w:rPr>
      </w:pPr>
      <w:r>
        <w:rPr>
          <w:rFonts w:ascii="Calibri" w:eastAsia="Calibri" w:hAnsi="Calibri" w:cs="Calibri"/>
          <w:b/>
          <w:sz w:val="20"/>
          <w:szCs w:val="20"/>
        </w:rPr>
        <w:t xml:space="preserve"> OŚWIADCZENIA DOTYCZĄCE WYKONAWCY:</w:t>
      </w:r>
    </w:p>
    <w:p w14:paraId="1D0D9B6C" w14:textId="77777777" w:rsidR="009F0743" w:rsidRDefault="009F0743">
      <w:pPr>
        <w:spacing w:line="240" w:lineRule="exact"/>
        <w:rPr>
          <w:rFonts w:ascii="Calibri" w:eastAsia="Calibri" w:hAnsi="Calibri" w:cs="Calibri"/>
          <w:sz w:val="20"/>
          <w:szCs w:val="20"/>
        </w:rPr>
      </w:pPr>
    </w:p>
    <w:p w14:paraId="2E104C89"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Oświadczam, że nie podlegam wykluczeniu z postępowania na podstawie art. 24 ust 1 pkt 12-22</w:t>
      </w:r>
      <w:r>
        <w:rPr>
          <w:rFonts w:ascii="Calibri" w:eastAsia="Calibri" w:hAnsi="Calibri" w:cs="Calibri"/>
          <w:bCs/>
          <w:sz w:val="20"/>
          <w:szCs w:val="20"/>
        </w:rPr>
        <w:t>,</w:t>
      </w:r>
      <w:r>
        <w:rPr>
          <w:rFonts w:ascii="Calibri" w:eastAsia="Calibri" w:hAnsi="Calibri" w:cs="Calibri"/>
          <w:sz w:val="20"/>
          <w:szCs w:val="20"/>
        </w:rPr>
        <w:t xml:space="preserve"> ustawy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4254F67E" w14:textId="77777777" w:rsidR="009F0743" w:rsidRDefault="009F0743">
      <w:pPr>
        <w:spacing w:line="240" w:lineRule="exact"/>
        <w:rPr>
          <w:rFonts w:ascii="Calibri" w:eastAsia="Calibri" w:hAnsi="Calibri" w:cs="Calibri"/>
          <w:sz w:val="20"/>
          <w:szCs w:val="20"/>
        </w:rPr>
      </w:pPr>
    </w:p>
    <w:p w14:paraId="508107A1" w14:textId="77777777" w:rsidR="009F0743" w:rsidRDefault="009F0743">
      <w:pPr>
        <w:spacing w:line="240" w:lineRule="exact"/>
        <w:rPr>
          <w:rFonts w:ascii="Calibri" w:eastAsia="Calibri" w:hAnsi="Calibri" w:cs="Calibri"/>
          <w:sz w:val="20"/>
          <w:szCs w:val="20"/>
        </w:rPr>
      </w:pPr>
    </w:p>
    <w:p w14:paraId="010E8CC0"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263A4C63" w14:textId="77777777" w:rsidR="009F0743" w:rsidRDefault="009F0743">
      <w:pPr>
        <w:spacing w:line="240" w:lineRule="exact"/>
        <w:rPr>
          <w:rFonts w:ascii="Calibri" w:eastAsia="Calibri" w:hAnsi="Calibri" w:cs="Calibri"/>
          <w: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25913301" w14:textId="77777777" w:rsidR="009F0743" w:rsidRDefault="009F0743">
      <w:pPr>
        <w:spacing w:line="240" w:lineRule="exact"/>
        <w:rPr>
          <w:rFonts w:ascii="Calibri" w:eastAsia="Calibri" w:hAnsi="Calibri" w:cs="Calibri"/>
          <w:i/>
          <w:sz w:val="20"/>
          <w:szCs w:val="20"/>
        </w:rPr>
      </w:pPr>
    </w:p>
    <w:p w14:paraId="4E5E85D1"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Oświadczam, że </w:t>
      </w:r>
      <w:r>
        <w:rPr>
          <w:rFonts w:ascii="Calibri" w:eastAsia="Calibri" w:hAnsi="Calibri" w:cs="Calibri"/>
          <w:sz w:val="20"/>
          <w:szCs w:val="20"/>
          <w:u w:val="single"/>
        </w:rPr>
        <w:t>zachodzą</w:t>
      </w:r>
      <w:r>
        <w:rPr>
          <w:rFonts w:ascii="Calibri" w:eastAsia="Calibri" w:hAnsi="Calibri" w:cs="Calibri"/>
          <w:sz w:val="20"/>
          <w:szCs w:val="20"/>
        </w:rPr>
        <w:t xml:space="preserve"> w stosunku do mnie podstawy wykluczenia z postępowania na podstawie art. …………. ustawy </w:t>
      </w:r>
      <w:r>
        <w:rPr>
          <w:rFonts w:ascii="Calibri" w:eastAsia="Calibri" w:hAnsi="Calibri" w:cs="Calibri"/>
          <w:i/>
          <w:sz w:val="20"/>
          <w:szCs w:val="20"/>
        </w:rPr>
        <w:t xml:space="preserve">(podać mającą zastosowanie podstawę wykluczenia spośród wymienionych w art. 24 ust. 1 pkt 13-14, 16-20 lub art. 24 ust. 5 pkt 4 ustawy </w:t>
      </w:r>
      <w:proofErr w:type="spellStart"/>
      <w:r>
        <w:rPr>
          <w:rFonts w:ascii="Calibri" w:eastAsia="Calibri" w:hAnsi="Calibri" w:cs="Calibri"/>
          <w:i/>
          <w:sz w:val="20"/>
          <w:szCs w:val="20"/>
        </w:rPr>
        <w:t>Pzp</w:t>
      </w:r>
      <w:proofErr w:type="spellEnd"/>
      <w:r>
        <w:rPr>
          <w:rFonts w:ascii="Calibri" w:eastAsia="Calibri" w:hAnsi="Calibri" w:cs="Calibri"/>
          <w:i/>
          <w:sz w:val="20"/>
          <w:szCs w:val="20"/>
        </w:rPr>
        <w:t>).</w:t>
      </w:r>
      <w:r>
        <w:rPr>
          <w:rFonts w:ascii="Calibri" w:eastAsia="Calibri" w:hAnsi="Calibri" w:cs="Calibri"/>
          <w:sz w:val="20"/>
          <w:szCs w:val="20"/>
        </w:rPr>
        <w:t xml:space="preserve"> Jednocześnie oświadczam, że w związku z ww. okolicznością, na podstawie art. 24 ust. 8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podjąłem następujące środki naprawcze </w:t>
      </w:r>
      <w:r>
        <w:rPr>
          <w:rFonts w:ascii="Calibri" w:eastAsia="Calibri" w:hAnsi="Calibri" w:cs="Calibri"/>
          <w:bCs/>
          <w:sz w:val="20"/>
          <w:szCs w:val="20"/>
        </w:rPr>
        <w:t>.</w:t>
      </w:r>
      <w:r>
        <w:rPr>
          <w:rFonts w:ascii="Calibri" w:eastAsia="Calibri" w:hAnsi="Calibri" w:cs="Calibri"/>
          <w:sz w:val="20"/>
          <w:szCs w:val="20"/>
        </w:rPr>
        <w:t>….………………………………………………………………………………………………………………..…………………………………………………………………………………………..…………………...........……………………………………………………………………………………………………………………………………………………………………………</w:t>
      </w:r>
    </w:p>
    <w:p w14:paraId="1B4079F5" w14:textId="77777777" w:rsidR="009F0743" w:rsidRDefault="009F0743">
      <w:pPr>
        <w:spacing w:line="240" w:lineRule="exact"/>
        <w:rPr>
          <w:rFonts w:ascii="Calibri" w:eastAsia="Calibri" w:hAnsi="Calibri" w:cs="Calibri"/>
          <w:sz w:val="20"/>
          <w:szCs w:val="20"/>
        </w:rPr>
      </w:pPr>
    </w:p>
    <w:p w14:paraId="139371B1"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1A7D43EF" w14:textId="77777777" w:rsidR="009F0743" w:rsidRDefault="009F0743">
      <w:pPr>
        <w:spacing w:line="240" w:lineRule="exact"/>
        <w:rPr>
          <w:rFonts w:ascii="Calibri" w:eastAsia="Calibri" w:hAnsi="Calibri" w:cs="Calibri"/>
          <w: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52A3D6E1" w14:textId="77777777" w:rsidR="009F0743" w:rsidRDefault="009F0743">
      <w:pPr>
        <w:spacing w:line="240" w:lineRule="exact"/>
        <w:rPr>
          <w:rFonts w:ascii="Calibri" w:eastAsia="Calibri" w:hAnsi="Calibri" w:cs="Calibri"/>
          <w:i/>
          <w:sz w:val="20"/>
          <w:szCs w:val="20"/>
        </w:rPr>
      </w:pPr>
    </w:p>
    <w:p w14:paraId="72775246" w14:textId="77777777" w:rsidR="009F0743" w:rsidRDefault="009F0743">
      <w:pPr>
        <w:numPr>
          <w:ilvl w:val="0"/>
          <w:numId w:val="4"/>
        </w:numPr>
        <w:spacing w:line="240" w:lineRule="exact"/>
        <w:rPr>
          <w:rFonts w:ascii="Calibri" w:eastAsia="Calibri" w:hAnsi="Calibri" w:cs="Calibri"/>
          <w:sz w:val="20"/>
          <w:szCs w:val="20"/>
        </w:rPr>
      </w:pPr>
      <w:r>
        <w:rPr>
          <w:rFonts w:ascii="Calibri" w:eastAsia="Calibri" w:hAnsi="Calibri" w:cs="Calibri"/>
          <w:b/>
          <w:sz w:val="20"/>
          <w:szCs w:val="20"/>
        </w:rPr>
        <w:t>OŚWIADCZENIE DOTYCZĄCE PODMIOTU, NA KTÓREGO ZASOBY POWOŁUJE SIĘ WYKONAWCA:</w:t>
      </w:r>
    </w:p>
    <w:p w14:paraId="669C2DC8" w14:textId="77777777" w:rsidR="009F0743" w:rsidRDefault="009F0743">
      <w:pPr>
        <w:spacing w:line="240" w:lineRule="exact"/>
        <w:rPr>
          <w:rFonts w:ascii="Calibri" w:eastAsia="Calibri" w:hAnsi="Calibri" w:cs="Calibri"/>
          <w:sz w:val="20"/>
          <w:szCs w:val="20"/>
        </w:rPr>
      </w:pPr>
    </w:p>
    <w:p w14:paraId="1095304B"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Oświadczam, że następujący/e podmiot/y, na którego/</w:t>
      </w:r>
      <w:proofErr w:type="spellStart"/>
      <w:r>
        <w:rPr>
          <w:rFonts w:ascii="Calibri" w:eastAsia="Calibri" w:hAnsi="Calibri" w:cs="Calibri"/>
          <w:sz w:val="20"/>
          <w:szCs w:val="20"/>
        </w:rPr>
        <w:t>ych</w:t>
      </w:r>
      <w:proofErr w:type="spellEnd"/>
      <w:r>
        <w:rPr>
          <w:rFonts w:ascii="Calibri" w:eastAsia="Calibri" w:hAnsi="Calibri" w:cs="Calibri"/>
          <w:sz w:val="20"/>
          <w:szCs w:val="20"/>
        </w:rPr>
        <w:t xml:space="preserve"> zasoby powołuję się w niniejszym postępowaniu, tj.: …………………………………………………………………….……………………… </w:t>
      </w:r>
      <w:r>
        <w:rPr>
          <w:rFonts w:ascii="Calibri" w:eastAsia="Calibri" w:hAnsi="Calibri" w:cs="Calibri"/>
          <w:i/>
          <w:sz w:val="20"/>
          <w:szCs w:val="20"/>
        </w:rPr>
        <w:t xml:space="preserve">(podać pełną nazwę/firmę, adres, a także </w:t>
      </w:r>
      <w:r>
        <w:rPr>
          <w:rFonts w:ascii="Calibri" w:eastAsia="Calibri" w:hAnsi="Calibri" w:cs="Calibri"/>
          <w:i/>
          <w:sz w:val="20"/>
          <w:szCs w:val="20"/>
        </w:rPr>
        <w:br/>
        <w:t>w zależności od podmiotu: NIP/PESEL, KRS/</w:t>
      </w:r>
      <w:proofErr w:type="spellStart"/>
      <w:r>
        <w:rPr>
          <w:rFonts w:ascii="Calibri" w:eastAsia="Calibri" w:hAnsi="Calibri" w:cs="Calibri"/>
          <w:i/>
          <w:sz w:val="20"/>
          <w:szCs w:val="20"/>
        </w:rPr>
        <w:t>CEiDG</w:t>
      </w:r>
      <w:proofErr w:type="spellEnd"/>
      <w:r>
        <w:rPr>
          <w:rFonts w:ascii="Calibri" w:eastAsia="Calibri" w:hAnsi="Calibri" w:cs="Calibri"/>
          <w:i/>
          <w:sz w:val="20"/>
          <w:szCs w:val="20"/>
        </w:rPr>
        <w:t xml:space="preserve">) </w:t>
      </w:r>
      <w:r>
        <w:rPr>
          <w:rFonts w:ascii="Calibri" w:eastAsia="Calibri" w:hAnsi="Calibri" w:cs="Calibri"/>
          <w:sz w:val="20"/>
          <w:szCs w:val="20"/>
        </w:rPr>
        <w:t>nie podlega/ją wykluczeniu z postępowania o udzielenie zamówienia.</w:t>
      </w:r>
    </w:p>
    <w:p w14:paraId="466A7088" w14:textId="77777777" w:rsidR="009F0743" w:rsidRDefault="009F0743">
      <w:pPr>
        <w:spacing w:line="240" w:lineRule="exact"/>
        <w:rPr>
          <w:rFonts w:ascii="Calibri" w:eastAsia="Calibri" w:hAnsi="Calibri" w:cs="Calibri"/>
          <w:sz w:val="20"/>
          <w:szCs w:val="20"/>
        </w:rPr>
      </w:pPr>
    </w:p>
    <w:p w14:paraId="7C6BEF96"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53D35A0F"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6E32C1FF" w14:textId="77777777" w:rsidR="009F0743" w:rsidRDefault="009F0743">
      <w:pPr>
        <w:spacing w:line="240" w:lineRule="exact"/>
        <w:rPr>
          <w:rFonts w:ascii="Calibri" w:eastAsia="Calibri" w:hAnsi="Calibri" w:cs="Calibri"/>
          <w:sz w:val="20"/>
          <w:szCs w:val="20"/>
        </w:rPr>
      </w:pPr>
    </w:p>
    <w:p w14:paraId="2C493798" w14:textId="77777777" w:rsidR="009F0743" w:rsidRDefault="009F0743">
      <w:pPr>
        <w:spacing w:line="240" w:lineRule="exact"/>
        <w:rPr>
          <w:rFonts w:ascii="Calibri" w:eastAsia="Calibri" w:hAnsi="Calibri" w:cs="Calibri"/>
          <w:sz w:val="20"/>
          <w:szCs w:val="20"/>
        </w:rPr>
      </w:pPr>
    </w:p>
    <w:p w14:paraId="0FE681B0" w14:textId="77777777" w:rsidR="009F0743" w:rsidRDefault="009F0743">
      <w:pPr>
        <w:spacing w:line="240" w:lineRule="exact"/>
        <w:rPr>
          <w:rFonts w:ascii="Calibri" w:eastAsia="Calibri" w:hAnsi="Calibri" w:cs="Calibri"/>
          <w:sz w:val="20"/>
          <w:szCs w:val="20"/>
        </w:rPr>
      </w:pPr>
      <w:r>
        <w:rPr>
          <w:rFonts w:ascii="Calibri" w:eastAsia="Calibri" w:hAnsi="Calibri" w:cs="Calibri"/>
          <w:b/>
          <w:sz w:val="20"/>
          <w:szCs w:val="20"/>
        </w:rPr>
        <w:t>C. OŚWIADCZENIE DOTYCZĄCE PODANYCH INFORMACJI:</w:t>
      </w:r>
    </w:p>
    <w:p w14:paraId="1909EAA5" w14:textId="77777777" w:rsidR="009F0743" w:rsidRDefault="009F0743">
      <w:pPr>
        <w:spacing w:line="240" w:lineRule="exact"/>
        <w:rPr>
          <w:rFonts w:ascii="Calibri" w:eastAsia="Calibri" w:hAnsi="Calibri" w:cs="Calibri"/>
          <w:sz w:val="20"/>
          <w:szCs w:val="20"/>
        </w:rPr>
      </w:pPr>
    </w:p>
    <w:p w14:paraId="2C7B8E24" w14:textId="21CE024B"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3AAC84" w14:textId="20F949C7" w:rsidR="00AA174C" w:rsidRDefault="00AA174C">
      <w:pPr>
        <w:spacing w:line="240" w:lineRule="exact"/>
        <w:rPr>
          <w:rFonts w:ascii="Calibri" w:eastAsia="Calibri" w:hAnsi="Calibri" w:cs="Calibri"/>
          <w:sz w:val="20"/>
          <w:szCs w:val="20"/>
        </w:rPr>
      </w:pPr>
    </w:p>
    <w:p w14:paraId="16901AA8" w14:textId="315B5DD3" w:rsidR="00AA174C" w:rsidRDefault="00AA174C">
      <w:pPr>
        <w:spacing w:line="240" w:lineRule="exact"/>
        <w:rPr>
          <w:rFonts w:ascii="Calibri" w:eastAsia="Calibri" w:hAnsi="Calibri" w:cs="Calibri"/>
          <w:sz w:val="20"/>
          <w:szCs w:val="20"/>
        </w:rPr>
      </w:pPr>
    </w:p>
    <w:p w14:paraId="192B235F" w14:textId="77777777" w:rsidR="00AA174C" w:rsidRDefault="00AA174C">
      <w:pPr>
        <w:spacing w:line="240" w:lineRule="exact"/>
        <w:rPr>
          <w:rFonts w:ascii="Calibri" w:eastAsia="Calibri" w:hAnsi="Calibri" w:cs="Calibri"/>
          <w:sz w:val="20"/>
          <w:szCs w:val="20"/>
        </w:rPr>
      </w:pPr>
    </w:p>
    <w:p w14:paraId="1B08B886" w14:textId="77777777" w:rsidR="009F0743" w:rsidRDefault="009F0743">
      <w:pPr>
        <w:spacing w:line="240" w:lineRule="exact"/>
        <w:rPr>
          <w:rFonts w:ascii="Calibri" w:eastAsia="Calibri" w:hAnsi="Calibri" w:cs="Calibri"/>
          <w:sz w:val="20"/>
          <w:szCs w:val="20"/>
        </w:rPr>
      </w:pPr>
    </w:p>
    <w:p w14:paraId="389B9E0F"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450B73D3"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63673F57" w14:textId="77777777" w:rsidR="009F0743" w:rsidRDefault="009F0743">
      <w:pPr>
        <w:pageBreakBefore/>
        <w:spacing w:line="240" w:lineRule="exact"/>
        <w:rPr>
          <w:rFonts w:ascii="Calibri" w:eastAsia="Calibri" w:hAnsi="Calibri" w:cs="Calibri"/>
          <w:b/>
          <w:bCs/>
          <w:sz w:val="20"/>
          <w:szCs w:val="20"/>
        </w:rPr>
      </w:pPr>
      <w:r>
        <w:rPr>
          <w:rFonts w:ascii="Calibri" w:eastAsia="Calibri" w:hAnsi="Calibri" w:cs="Calibri"/>
          <w:sz w:val="20"/>
          <w:szCs w:val="20"/>
        </w:rPr>
        <w:t xml:space="preserve">Wykonawca składa do oferty - </w:t>
      </w:r>
      <w:r>
        <w:rPr>
          <w:rFonts w:ascii="Calibri" w:eastAsia="Calibri" w:hAnsi="Calibri" w:cs="Calibri"/>
          <w:b/>
          <w:bCs/>
          <w:sz w:val="20"/>
          <w:szCs w:val="20"/>
        </w:rPr>
        <w:t>(PKT 9.1.3. SIWZ)</w:t>
      </w:r>
    </w:p>
    <w:p w14:paraId="0AF5D6B5" w14:textId="77777777" w:rsidR="009F0743" w:rsidRDefault="009F0743">
      <w:pPr>
        <w:spacing w:line="240" w:lineRule="exact"/>
        <w:ind w:left="7080"/>
        <w:rPr>
          <w:rFonts w:ascii="Calibri" w:eastAsia="Calibri" w:hAnsi="Calibri" w:cs="Calibri"/>
          <w:sz w:val="20"/>
          <w:szCs w:val="20"/>
        </w:rPr>
      </w:pPr>
      <w:r>
        <w:rPr>
          <w:rFonts w:ascii="Calibri" w:eastAsia="Calibri" w:hAnsi="Calibri" w:cs="Calibri"/>
          <w:b/>
          <w:bCs/>
          <w:sz w:val="20"/>
          <w:szCs w:val="20"/>
        </w:rPr>
        <w:t xml:space="preserve">Załącznik nr 3 </w:t>
      </w:r>
    </w:p>
    <w:p w14:paraId="143A9906" w14:textId="77777777" w:rsidR="009F0743" w:rsidRDefault="009F0743">
      <w:pPr>
        <w:spacing w:line="240" w:lineRule="exact"/>
        <w:rPr>
          <w:rFonts w:ascii="Calibri" w:eastAsia="Calibri" w:hAnsi="Calibri" w:cs="Calibri"/>
          <w:sz w:val="20"/>
          <w:szCs w:val="20"/>
        </w:rPr>
      </w:pPr>
    </w:p>
    <w:p w14:paraId="270D48A8"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43A927D4"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(pełna nazwa/firma)</w:t>
      </w:r>
    </w:p>
    <w:p w14:paraId="4B69BED7"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32CB1B3E" w14:textId="77777777" w:rsidR="009F0743" w:rsidRDefault="009F0743">
      <w:pPr>
        <w:spacing w:line="240" w:lineRule="exact"/>
        <w:rPr>
          <w:rFonts w:ascii="Calibri" w:eastAsia="Calibri" w:hAnsi="Calibri" w:cs="Calibri"/>
          <w:b/>
          <w:i/>
          <w:sz w:val="20"/>
          <w:szCs w:val="20"/>
        </w:rPr>
      </w:pPr>
      <w:r>
        <w:rPr>
          <w:rFonts w:ascii="Calibri" w:eastAsia="Calibri" w:hAnsi="Calibri" w:cs="Calibri"/>
          <w:i/>
          <w:sz w:val="20"/>
          <w:szCs w:val="20"/>
        </w:rPr>
        <w:t xml:space="preserve"> (adres)</w:t>
      </w:r>
    </w:p>
    <w:p w14:paraId="34E0EAE6" w14:textId="77777777" w:rsidR="009F0743" w:rsidRDefault="009F0743">
      <w:pPr>
        <w:spacing w:line="240" w:lineRule="exact"/>
        <w:rPr>
          <w:rFonts w:ascii="Calibri" w:eastAsia="Calibri" w:hAnsi="Calibri" w:cs="Calibri"/>
          <w:b/>
          <w:i/>
          <w:sz w:val="20"/>
          <w:szCs w:val="20"/>
        </w:rPr>
      </w:pPr>
    </w:p>
    <w:p w14:paraId="33A03712" w14:textId="77777777" w:rsidR="009F0743" w:rsidRDefault="009F0743">
      <w:pPr>
        <w:spacing w:line="240" w:lineRule="exact"/>
        <w:rPr>
          <w:rFonts w:ascii="Calibri" w:eastAsia="Calibri" w:hAnsi="Calibri" w:cs="Calibri"/>
          <w:b/>
          <w:sz w:val="20"/>
          <w:szCs w:val="20"/>
        </w:rPr>
      </w:pPr>
      <w:r>
        <w:rPr>
          <w:rFonts w:ascii="Calibri" w:hAnsi="Calibri" w:cs="Calibri"/>
          <w:b/>
          <w:sz w:val="20"/>
          <w:szCs w:val="20"/>
        </w:rPr>
        <w:t>01/2019/Postaw na LO</w:t>
      </w:r>
    </w:p>
    <w:p w14:paraId="246D8C40" w14:textId="77777777" w:rsidR="009F0743" w:rsidRDefault="009F0743">
      <w:pPr>
        <w:spacing w:line="240" w:lineRule="exact"/>
        <w:jc w:val="center"/>
        <w:rPr>
          <w:rFonts w:ascii="Calibri" w:eastAsia="Calibri" w:hAnsi="Calibri" w:cs="Calibri"/>
          <w:b/>
          <w:sz w:val="20"/>
          <w:szCs w:val="20"/>
        </w:rPr>
      </w:pPr>
    </w:p>
    <w:p w14:paraId="19AA3D82"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b/>
          <w:sz w:val="20"/>
          <w:szCs w:val="20"/>
        </w:rPr>
        <w:t>OŚWIADCZENIE WYKONAWCY</w:t>
      </w:r>
    </w:p>
    <w:p w14:paraId="330657EE"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sz w:val="20"/>
          <w:szCs w:val="20"/>
        </w:rPr>
        <w:t>składane na podstawie art. 25a ust. 1 ustawy z dnia 29 stycznia 2004 r.</w:t>
      </w:r>
    </w:p>
    <w:p w14:paraId="156805AD" w14:textId="77777777" w:rsidR="009F0743" w:rsidRDefault="009F0743">
      <w:pPr>
        <w:spacing w:line="240" w:lineRule="exact"/>
        <w:jc w:val="center"/>
        <w:rPr>
          <w:rFonts w:ascii="Calibri" w:eastAsia="Calibri" w:hAnsi="Calibri" w:cs="Calibri"/>
          <w:b/>
          <w:sz w:val="20"/>
          <w:szCs w:val="20"/>
          <w:u w:val="single"/>
        </w:rPr>
      </w:pPr>
      <w:r>
        <w:rPr>
          <w:rFonts w:ascii="Calibri" w:eastAsia="Calibri" w:hAnsi="Calibri" w:cs="Calibri"/>
          <w:sz w:val="20"/>
          <w:szCs w:val="20"/>
        </w:rPr>
        <w:t xml:space="preserve">Prawo zamówień publicznych (zwanej dalej „ustawą </w:t>
      </w:r>
      <w:proofErr w:type="spellStart"/>
      <w:r>
        <w:rPr>
          <w:rFonts w:ascii="Calibri" w:eastAsia="Calibri" w:hAnsi="Calibri" w:cs="Calibri"/>
          <w:sz w:val="20"/>
          <w:szCs w:val="20"/>
        </w:rPr>
        <w:t>Pzp</w:t>
      </w:r>
      <w:proofErr w:type="spellEnd"/>
      <w:r>
        <w:rPr>
          <w:rFonts w:ascii="Calibri" w:eastAsia="Calibri" w:hAnsi="Calibri" w:cs="Calibri"/>
          <w:sz w:val="20"/>
          <w:szCs w:val="20"/>
        </w:rPr>
        <w:t>”),</w:t>
      </w:r>
    </w:p>
    <w:p w14:paraId="52AE8AE0"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b/>
          <w:sz w:val="20"/>
          <w:szCs w:val="20"/>
          <w:u w:val="single"/>
        </w:rPr>
        <w:t>DOTYCZĄCE SPEŁNIANIA WARUNKÓW UDZIAŁU W POSTĘPOWANIU</w:t>
      </w:r>
    </w:p>
    <w:p w14:paraId="0D1282BA" w14:textId="77777777" w:rsidR="009F0743" w:rsidRDefault="009F0743">
      <w:pPr>
        <w:spacing w:line="240" w:lineRule="exact"/>
        <w:rPr>
          <w:rFonts w:ascii="Calibri" w:eastAsia="Calibri" w:hAnsi="Calibri" w:cs="Calibri"/>
          <w:sz w:val="20"/>
          <w:szCs w:val="20"/>
        </w:rPr>
      </w:pPr>
    </w:p>
    <w:p w14:paraId="1A2DDAC3" w14:textId="77777777" w:rsidR="009F0743" w:rsidRDefault="009F0743">
      <w:pPr>
        <w:tabs>
          <w:tab w:val="right" w:pos="2399"/>
        </w:tabs>
        <w:autoSpaceDE w:val="0"/>
        <w:spacing w:line="240" w:lineRule="auto"/>
        <w:ind w:left="360"/>
        <w:rPr>
          <w:rFonts w:ascii="Calibri" w:eastAsia="Calibri" w:hAnsi="Calibri" w:cs="Calibri"/>
          <w:b/>
          <w:bCs/>
          <w:sz w:val="20"/>
          <w:szCs w:val="20"/>
        </w:rPr>
      </w:pPr>
      <w:r>
        <w:rPr>
          <w:rFonts w:ascii="Calibri" w:eastAsia="Calibri" w:hAnsi="Calibri" w:cs="Calibri"/>
          <w:sz w:val="20"/>
          <w:szCs w:val="20"/>
        </w:rPr>
        <w:t>Przystępując do udziału w postępowaniu prowadzonym w trybie przetargu nieograniczonego pn.:</w:t>
      </w:r>
      <w:r>
        <w:rPr>
          <w:rFonts w:ascii="Calibri" w:eastAsia="Calibri" w:hAnsi="Calibri" w:cs="Calibri"/>
          <w:b/>
          <w:sz w:val="20"/>
          <w:szCs w:val="20"/>
        </w:rPr>
        <w:t xml:space="preserve"> </w:t>
      </w:r>
    </w:p>
    <w:p w14:paraId="6C2E1F5D" w14:textId="77777777" w:rsidR="009F0743" w:rsidRDefault="009F0743">
      <w:pPr>
        <w:tabs>
          <w:tab w:val="right" w:pos="2399"/>
        </w:tabs>
        <w:autoSpaceDE w:val="0"/>
        <w:spacing w:line="240" w:lineRule="auto"/>
        <w:ind w:left="284"/>
        <w:jc w:val="center"/>
        <w:rPr>
          <w:rFonts w:ascii="Calibri" w:eastAsia="Calibri" w:hAnsi="Calibri" w:cs="Calibri"/>
          <w:sz w:val="20"/>
          <w:szCs w:val="20"/>
        </w:rPr>
      </w:pPr>
      <w:r>
        <w:rPr>
          <w:rFonts w:ascii="Calibri" w:eastAsia="Calibri" w:hAnsi="Calibri" w:cs="Calibri"/>
          <w:b/>
          <w:bCs/>
          <w:sz w:val="20"/>
          <w:szCs w:val="20"/>
        </w:rPr>
        <w:t>Dostawa wyposażenia do różnych pracowni</w:t>
      </w:r>
    </w:p>
    <w:p w14:paraId="4076194A" w14:textId="77777777" w:rsidR="009F0743" w:rsidRDefault="009F0743">
      <w:pPr>
        <w:tabs>
          <w:tab w:val="right" w:pos="2399"/>
        </w:tabs>
        <w:spacing w:line="240" w:lineRule="auto"/>
        <w:rPr>
          <w:rFonts w:ascii="Calibri" w:eastAsia="Calibri" w:hAnsi="Calibri" w:cs="Calibri"/>
          <w:sz w:val="20"/>
          <w:szCs w:val="20"/>
        </w:rPr>
      </w:pPr>
      <w:r>
        <w:rPr>
          <w:rFonts w:ascii="Calibri" w:eastAsia="Calibri" w:hAnsi="Calibri" w:cs="Calibri"/>
          <w:sz w:val="20"/>
          <w:szCs w:val="20"/>
        </w:rPr>
        <w:t>składam następujące oświadczenia:</w:t>
      </w:r>
    </w:p>
    <w:p w14:paraId="0DB4F1F2" w14:textId="77777777" w:rsidR="009F0743" w:rsidRDefault="009F0743">
      <w:pPr>
        <w:spacing w:line="240" w:lineRule="exact"/>
        <w:rPr>
          <w:rFonts w:ascii="Calibri" w:eastAsia="Calibri" w:hAnsi="Calibri" w:cs="Calibri"/>
          <w:sz w:val="20"/>
          <w:szCs w:val="20"/>
        </w:rPr>
      </w:pPr>
    </w:p>
    <w:p w14:paraId="71B27E05" w14:textId="77777777" w:rsidR="009F0743" w:rsidRDefault="009F0743">
      <w:pPr>
        <w:numPr>
          <w:ilvl w:val="0"/>
          <w:numId w:val="5"/>
        </w:numPr>
        <w:spacing w:line="240" w:lineRule="exact"/>
        <w:rPr>
          <w:rFonts w:ascii="Calibri" w:eastAsia="Calibri" w:hAnsi="Calibri" w:cs="Calibri"/>
          <w:sz w:val="20"/>
          <w:szCs w:val="20"/>
        </w:rPr>
      </w:pPr>
      <w:r>
        <w:rPr>
          <w:rFonts w:ascii="Calibri" w:eastAsia="Calibri" w:hAnsi="Calibri" w:cs="Calibri"/>
          <w:b/>
          <w:sz w:val="20"/>
          <w:szCs w:val="20"/>
        </w:rPr>
        <w:t>INFORMACJA DOTYCZĄCA WYKONAWCY:</w:t>
      </w:r>
    </w:p>
    <w:p w14:paraId="67996CFE" w14:textId="77777777" w:rsidR="009F0743" w:rsidRDefault="009F0743">
      <w:pPr>
        <w:spacing w:line="240" w:lineRule="exact"/>
        <w:rPr>
          <w:rFonts w:ascii="Calibri" w:eastAsia="Calibri" w:hAnsi="Calibri" w:cs="Calibri"/>
          <w:sz w:val="20"/>
          <w:szCs w:val="20"/>
        </w:rPr>
      </w:pPr>
    </w:p>
    <w:p w14:paraId="03F72AC3"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Oświadczam, że spełniam warunki udziału w postępowaniu określone przez Zamawiającego w pkt 7 SIWZ oraz     w treści ogłoszenia o zamówieniu. </w:t>
      </w:r>
    </w:p>
    <w:p w14:paraId="3C303030" w14:textId="77777777" w:rsidR="009F0743" w:rsidRDefault="009F0743">
      <w:pPr>
        <w:spacing w:line="240" w:lineRule="exact"/>
        <w:rPr>
          <w:rFonts w:ascii="Calibri" w:eastAsia="Calibri" w:hAnsi="Calibri" w:cs="Calibri"/>
          <w:sz w:val="20"/>
          <w:szCs w:val="20"/>
        </w:rPr>
      </w:pPr>
    </w:p>
    <w:p w14:paraId="1FB587DE"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122A0EBE"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72844040" w14:textId="77777777" w:rsidR="009F0743" w:rsidRDefault="009F0743">
      <w:pPr>
        <w:spacing w:line="240" w:lineRule="exact"/>
        <w:rPr>
          <w:rFonts w:ascii="Calibri" w:eastAsia="Calibri" w:hAnsi="Calibri" w:cs="Calibri"/>
          <w:sz w:val="20"/>
          <w:szCs w:val="20"/>
        </w:rPr>
      </w:pPr>
    </w:p>
    <w:p w14:paraId="56A1BE0D" w14:textId="77777777" w:rsidR="009F0743" w:rsidRDefault="009F0743">
      <w:pPr>
        <w:numPr>
          <w:ilvl w:val="0"/>
          <w:numId w:val="5"/>
        </w:numPr>
        <w:spacing w:line="240" w:lineRule="exact"/>
        <w:rPr>
          <w:rFonts w:ascii="Calibri" w:eastAsia="Calibri" w:hAnsi="Calibri" w:cs="Calibri"/>
          <w:i/>
          <w:sz w:val="20"/>
          <w:szCs w:val="20"/>
        </w:rPr>
      </w:pPr>
      <w:r>
        <w:rPr>
          <w:rFonts w:ascii="Calibri" w:eastAsia="Calibri" w:hAnsi="Calibri" w:cs="Calibri"/>
          <w:b/>
          <w:sz w:val="20"/>
          <w:szCs w:val="20"/>
        </w:rPr>
        <w:t>INFORMACJA W ZWIĄZKU Z POLEGANIEM NA ZASOBACH INNYCH PODMIOTÓW:</w:t>
      </w:r>
    </w:p>
    <w:p w14:paraId="1604DAA8" w14:textId="77777777" w:rsidR="009F0743" w:rsidRDefault="009F0743">
      <w:pPr>
        <w:spacing w:line="240" w:lineRule="exact"/>
        <w:rPr>
          <w:rFonts w:ascii="Calibri" w:eastAsia="Calibri" w:hAnsi="Calibri" w:cs="Calibri"/>
          <w:i/>
          <w:sz w:val="20"/>
          <w:szCs w:val="20"/>
        </w:rPr>
      </w:pPr>
    </w:p>
    <w:p w14:paraId="53452204"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Oświadczam, że w celu wykazania spełniania warunków udziału w postępowaniu, określonych przez Zamawiającego w specyfikacji istotnych warunków zamówienia polegam na zasobach następujących podmiotów: …………………………..……………………………………………… ……………………………….………………..,                                   w następującym zakresie: ……………………………………………………………………………………………………………….</w:t>
      </w:r>
    </w:p>
    <w:p w14:paraId="1E36DC21"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(wskazać podmiot i określić odpowiedni zakres dla wskazanego podmiotu). </w:t>
      </w:r>
    </w:p>
    <w:p w14:paraId="39A7AE50" w14:textId="77777777" w:rsidR="009F0743" w:rsidRDefault="009F0743">
      <w:pPr>
        <w:spacing w:line="240" w:lineRule="exact"/>
        <w:rPr>
          <w:rFonts w:ascii="Calibri" w:eastAsia="Calibri" w:hAnsi="Calibri" w:cs="Calibri"/>
          <w:sz w:val="20"/>
          <w:szCs w:val="20"/>
        </w:rPr>
      </w:pPr>
    </w:p>
    <w:p w14:paraId="70D7021C"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378DE37" w14:textId="77777777" w:rsidR="009F0743" w:rsidRDefault="009F0743">
      <w:pPr>
        <w:spacing w:line="240" w:lineRule="exact"/>
        <w:rPr>
          <w:rFonts w:ascii="Calibri" w:eastAsia="Calibri" w:hAnsi="Calibri" w:cs="Calibri"/>
          <w: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4EF1A924" w14:textId="77777777" w:rsidR="009F0743" w:rsidRDefault="009F0743">
      <w:pPr>
        <w:spacing w:line="240" w:lineRule="exact"/>
        <w:rPr>
          <w:rFonts w:ascii="Calibri" w:eastAsia="Calibri" w:hAnsi="Calibri" w:cs="Calibri"/>
          <w:i/>
          <w:sz w:val="20"/>
          <w:szCs w:val="20"/>
        </w:rPr>
      </w:pPr>
    </w:p>
    <w:p w14:paraId="27F296A8" w14:textId="77777777" w:rsidR="009F0743" w:rsidRDefault="009F0743">
      <w:pPr>
        <w:spacing w:line="240" w:lineRule="exact"/>
        <w:rPr>
          <w:rFonts w:ascii="Calibri" w:eastAsia="Calibri" w:hAnsi="Calibri" w:cs="Calibri"/>
          <w:i/>
          <w:sz w:val="20"/>
          <w:szCs w:val="20"/>
        </w:rPr>
      </w:pPr>
    </w:p>
    <w:p w14:paraId="208A76F0" w14:textId="77777777" w:rsidR="009F0743" w:rsidRDefault="009F0743">
      <w:pPr>
        <w:numPr>
          <w:ilvl w:val="0"/>
          <w:numId w:val="5"/>
        </w:numPr>
        <w:spacing w:line="240" w:lineRule="exact"/>
        <w:rPr>
          <w:rFonts w:ascii="Calibri" w:eastAsia="Calibri" w:hAnsi="Calibri" w:cs="Calibri"/>
          <w:sz w:val="20"/>
          <w:szCs w:val="20"/>
        </w:rPr>
      </w:pPr>
      <w:r>
        <w:rPr>
          <w:rFonts w:ascii="Calibri" w:eastAsia="Calibri" w:hAnsi="Calibri" w:cs="Calibri"/>
          <w:b/>
          <w:sz w:val="20"/>
          <w:szCs w:val="20"/>
        </w:rPr>
        <w:t>OŚWIADCZENIE DOTYCZĄCE PODANYCH INFORMACJI:</w:t>
      </w:r>
    </w:p>
    <w:p w14:paraId="7B0188BC" w14:textId="77777777" w:rsidR="009F0743" w:rsidRDefault="009F0743">
      <w:pPr>
        <w:spacing w:line="240" w:lineRule="exact"/>
        <w:rPr>
          <w:rFonts w:ascii="Calibri" w:eastAsia="Calibri" w:hAnsi="Calibri" w:cs="Calibri"/>
          <w:sz w:val="20"/>
          <w:szCs w:val="20"/>
        </w:rPr>
      </w:pPr>
    </w:p>
    <w:p w14:paraId="04E7934E"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0AC651" w14:textId="77777777" w:rsidR="009F0743" w:rsidRDefault="009F0743">
      <w:pPr>
        <w:spacing w:line="240" w:lineRule="exact"/>
        <w:rPr>
          <w:rFonts w:ascii="Calibri" w:eastAsia="Calibri" w:hAnsi="Calibri" w:cs="Calibri"/>
          <w:sz w:val="20"/>
          <w:szCs w:val="20"/>
        </w:rPr>
      </w:pPr>
    </w:p>
    <w:p w14:paraId="0F66E6FF" w14:textId="77777777" w:rsidR="009F0743" w:rsidRDefault="009F0743">
      <w:pPr>
        <w:spacing w:line="240" w:lineRule="exact"/>
        <w:rPr>
          <w:rFonts w:ascii="Calibri" w:eastAsia="Calibri" w:hAnsi="Calibri" w:cs="Calibri"/>
          <w:sz w:val="20"/>
          <w:szCs w:val="20"/>
        </w:rPr>
      </w:pPr>
    </w:p>
    <w:p w14:paraId="79B888BE"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3762E57F"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680B185E" w14:textId="77777777" w:rsidR="009F0743" w:rsidRDefault="009F0743">
      <w:pPr>
        <w:spacing w:line="240" w:lineRule="exact"/>
        <w:ind w:left="7080" w:firstLine="708"/>
        <w:jc w:val="right"/>
        <w:rPr>
          <w:rFonts w:ascii="Calibri" w:eastAsia="Calibri" w:hAnsi="Calibri" w:cs="Calibri"/>
          <w:sz w:val="20"/>
          <w:szCs w:val="20"/>
        </w:rPr>
      </w:pPr>
    </w:p>
    <w:p w14:paraId="0CB2C92F" w14:textId="77777777" w:rsidR="009F0743" w:rsidRDefault="009F0743">
      <w:pPr>
        <w:spacing w:line="240" w:lineRule="exact"/>
        <w:rPr>
          <w:rFonts w:ascii="Calibri" w:eastAsia="Calibri" w:hAnsi="Calibri" w:cs="Calibri"/>
          <w:b/>
          <w:bCs/>
          <w:sz w:val="20"/>
          <w:szCs w:val="20"/>
        </w:rPr>
      </w:pPr>
    </w:p>
    <w:p w14:paraId="41DCCD4A" w14:textId="77777777" w:rsidR="009F0743" w:rsidRDefault="009F0743">
      <w:pPr>
        <w:pageBreakBefore/>
        <w:spacing w:line="240" w:lineRule="exact"/>
        <w:ind w:left="7080"/>
        <w:rPr>
          <w:rFonts w:ascii="Calibri" w:eastAsia="Calibri" w:hAnsi="Calibri" w:cs="Calibri"/>
          <w:sz w:val="20"/>
          <w:szCs w:val="20"/>
        </w:rPr>
      </w:pPr>
      <w:r>
        <w:rPr>
          <w:rFonts w:ascii="Calibri" w:eastAsia="Calibri" w:hAnsi="Calibri" w:cs="Calibri"/>
          <w:b/>
          <w:bCs/>
          <w:sz w:val="20"/>
          <w:szCs w:val="20"/>
        </w:rPr>
        <w:t xml:space="preserve">Załącznik nr 4 </w:t>
      </w:r>
    </w:p>
    <w:p w14:paraId="4EBC7915"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Wykonawca przekazuje poniższe oświadczenie Zamawiającemu w terminie 3 dni od zamieszczenia na stronie internetowej informacji, o której mowa w art. 86 ust. 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(informacja z otwarcia ofert) -</w:t>
      </w:r>
      <w:r>
        <w:rPr>
          <w:rFonts w:ascii="Calibri" w:eastAsia="Calibri" w:hAnsi="Calibri" w:cs="Calibri"/>
          <w:b/>
          <w:bCs/>
          <w:sz w:val="20"/>
          <w:szCs w:val="20"/>
        </w:rPr>
        <w:t>(PKT 9.1.4. SIWZ)</w:t>
      </w:r>
    </w:p>
    <w:p w14:paraId="2F7DF55E" w14:textId="77777777" w:rsidR="009F0743" w:rsidRDefault="009F0743">
      <w:pPr>
        <w:spacing w:line="240" w:lineRule="exact"/>
        <w:rPr>
          <w:rFonts w:ascii="Calibri" w:eastAsia="Calibri" w:hAnsi="Calibri" w:cs="Calibri"/>
          <w:sz w:val="20"/>
          <w:szCs w:val="20"/>
        </w:rPr>
      </w:pPr>
    </w:p>
    <w:p w14:paraId="0E3AEFB8"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060B0DC9"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(pełna nazwa/firma)</w:t>
      </w:r>
    </w:p>
    <w:p w14:paraId="711C8460"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6E0F4518" w14:textId="77777777" w:rsidR="009F0743" w:rsidRDefault="009F0743">
      <w:pPr>
        <w:spacing w:line="240" w:lineRule="exact"/>
        <w:rPr>
          <w:rFonts w:ascii="Calibri" w:eastAsia="Calibri" w:hAnsi="Calibri" w:cs="Calibri"/>
          <w:i/>
          <w:sz w:val="20"/>
          <w:szCs w:val="20"/>
        </w:rPr>
      </w:pPr>
      <w:r>
        <w:rPr>
          <w:rFonts w:ascii="Calibri" w:eastAsia="Calibri" w:hAnsi="Calibri" w:cs="Calibri"/>
          <w:i/>
          <w:sz w:val="20"/>
          <w:szCs w:val="20"/>
        </w:rPr>
        <w:t xml:space="preserve"> (adres)</w:t>
      </w:r>
    </w:p>
    <w:p w14:paraId="5ADA8B0D" w14:textId="77777777" w:rsidR="009F0743" w:rsidRDefault="009F0743">
      <w:pPr>
        <w:spacing w:line="240" w:lineRule="exact"/>
        <w:rPr>
          <w:rFonts w:ascii="Calibri" w:eastAsia="Calibri" w:hAnsi="Calibri" w:cs="Calibri"/>
          <w:i/>
          <w:sz w:val="20"/>
          <w:szCs w:val="20"/>
        </w:rPr>
      </w:pPr>
    </w:p>
    <w:p w14:paraId="0D1549C4" w14:textId="77777777" w:rsidR="009F0743" w:rsidRDefault="009F0743">
      <w:pPr>
        <w:spacing w:line="240" w:lineRule="exact"/>
        <w:rPr>
          <w:rFonts w:ascii="Calibri" w:hAnsi="Calibri" w:cs="Calibri"/>
          <w:b/>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 xml:space="preserve"> </w:t>
      </w:r>
    </w:p>
    <w:p w14:paraId="04BBA818" w14:textId="77777777" w:rsidR="009F0743" w:rsidRDefault="009F0743">
      <w:pPr>
        <w:spacing w:line="240" w:lineRule="exact"/>
        <w:rPr>
          <w:rFonts w:ascii="Calibri" w:eastAsia="Calibri" w:hAnsi="Calibri" w:cs="Calibri"/>
          <w:b/>
          <w:sz w:val="20"/>
          <w:szCs w:val="20"/>
        </w:rPr>
      </w:pPr>
      <w:r>
        <w:rPr>
          <w:rFonts w:ascii="Calibri" w:hAnsi="Calibri" w:cs="Calibri"/>
          <w:b/>
          <w:sz w:val="20"/>
          <w:szCs w:val="20"/>
        </w:rPr>
        <w:t>01/2019/Postaw na LO</w:t>
      </w:r>
    </w:p>
    <w:p w14:paraId="2E2C4390" w14:textId="77777777" w:rsidR="009F0743" w:rsidRDefault="009F0743">
      <w:pPr>
        <w:spacing w:line="240" w:lineRule="exact"/>
        <w:jc w:val="center"/>
        <w:rPr>
          <w:rFonts w:ascii="Calibri" w:eastAsia="Calibri" w:hAnsi="Calibri" w:cs="Calibri"/>
          <w:bCs/>
          <w:sz w:val="20"/>
          <w:szCs w:val="20"/>
        </w:rPr>
      </w:pPr>
      <w:r>
        <w:rPr>
          <w:rFonts w:ascii="Calibri" w:eastAsia="Calibri" w:hAnsi="Calibri" w:cs="Calibri"/>
          <w:b/>
          <w:sz w:val="20"/>
          <w:szCs w:val="20"/>
        </w:rPr>
        <w:t>OŚWIADCZENIE</w:t>
      </w:r>
    </w:p>
    <w:p w14:paraId="7328B08B"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bCs/>
          <w:sz w:val="20"/>
          <w:szCs w:val="20"/>
        </w:rPr>
        <w:t>składane w trybie art. 24 ust. 11 ustawy z dnia 29 stycznia 2004 r.</w:t>
      </w:r>
    </w:p>
    <w:p w14:paraId="7B09BE67" w14:textId="77777777" w:rsidR="009F0743" w:rsidRDefault="009F0743">
      <w:pPr>
        <w:spacing w:line="240" w:lineRule="exact"/>
        <w:jc w:val="center"/>
        <w:rPr>
          <w:rFonts w:ascii="Calibri" w:eastAsia="Calibri" w:hAnsi="Calibri" w:cs="Calibri"/>
          <w:b/>
          <w:bCs/>
          <w:sz w:val="20"/>
          <w:szCs w:val="20"/>
          <w:u w:val="single"/>
        </w:rPr>
      </w:pPr>
      <w:r>
        <w:rPr>
          <w:rFonts w:ascii="Calibri" w:eastAsia="Calibri" w:hAnsi="Calibri" w:cs="Calibri"/>
          <w:sz w:val="20"/>
          <w:szCs w:val="20"/>
        </w:rPr>
        <w:t>Prawo zamówień publicznych (zwanej dalej „ustawą”),</w:t>
      </w:r>
    </w:p>
    <w:p w14:paraId="3FDA63A3" w14:textId="77777777" w:rsidR="009F0743" w:rsidRDefault="009F0743">
      <w:pPr>
        <w:spacing w:line="240" w:lineRule="exact"/>
        <w:jc w:val="center"/>
        <w:rPr>
          <w:rFonts w:ascii="Calibri" w:eastAsia="Calibri" w:hAnsi="Calibri" w:cs="Calibri"/>
          <w:sz w:val="20"/>
          <w:szCs w:val="20"/>
        </w:rPr>
      </w:pPr>
      <w:r>
        <w:rPr>
          <w:rFonts w:ascii="Calibri" w:eastAsia="Calibri" w:hAnsi="Calibri" w:cs="Calibri"/>
          <w:b/>
          <w:bCs/>
          <w:sz w:val="20"/>
          <w:szCs w:val="20"/>
          <w:u w:val="single"/>
        </w:rPr>
        <w:t xml:space="preserve">O PRZYNALEŻNOŚCI LUB BRAKU PRZYNALEŻNOŚCI DO GRUPY KAPITAŁOWEJ w rozumieniu art. 24 ust 1 pkt 23 ustawy </w:t>
      </w:r>
      <w:proofErr w:type="spellStart"/>
      <w:r>
        <w:rPr>
          <w:rFonts w:ascii="Calibri" w:eastAsia="Calibri" w:hAnsi="Calibri" w:cs="Calibri"/>
          <w:b/>
          <w:bCs/>
          <w:sz w:val="20"/>
          <w:szCs w:val="20"/>
          <w:u w:val="single"/>
        </w:rPr>
        <w:t>Pzp</w:t>
      </w:r>
      <w:proofErr w:type="spellEnd"/>
    </w:p>
    <w:p w14:paraId="382D458C" w14:textId="77777777" w:rsidR="009F0743" w:rsidRDefault="009F0743">
      <w:pPr>
        <w:spacing w:line="240" w:lineRule="exact"/>
        <w:rPr>
          <w:rFonts w:ascii="Calibri" w:eastAsia="Calibri" w:hAnsi="Calibri" w:cs="Calibri"/>
          <w:sz w:val="20"/>
          <w:szCs w:val="20"/>
        </w:rPr>
      </w:pPr>
    </w:p>
    <w:p w14:paraId="3BD1E3D3" w14:textId="77777777" w:rsidR="009F0743" w:rsidRDefault="009F0743">
      <w:pPr>
        <w:tabs>
          <w:tab w:val="right" w:pos="2399"/>
        </w:tabs>
        <w:autoSpaceDE w:val="0"/>
        <w:spacing w:line="240" w:lineRule="auto"/>
        <w:ind w:left="360"/>
        <w:rPr>
          <w:rFonts w:ascii="Calibri" w:eastAsia="Calibri" w:hAnsi="Calibri" w:cs="Calibri"/>
          <w:b/>
          <w:bCs/>
          <w:sz w:val="20"/>
          <w:szCs w:val="20"/>
        </w:rPr>
      </w:pPr>
      <w:r>
        <w:rPr>
          <w:rFonts w:ascii="Calibri" w:eastAsia="Calibri" w:hAnsi="Calibri" w:cs="Calibri"/>
          <w:sz w:val="20"/>
          <w:szCs w:val="20"/>
        </w:rPr>
        <w:t>W związku ze złożeniem oferty w postępowaniu prowadzonym w trybie przetargu nieograniczonego pn.</w:t>
      </w:r>
      <w:r>
        <w:rPr>
          <w:rFonts w:ascii="Calibri" w:eastAsia="Calibri" w:hAnsi="Calibri" w:cs="Calibri"/>
          <w:b/>
          <w:sz w:val="20"/>
          <w:szCs w:val="20"/>
        </w:rPr>
        <w:t xml:space="preserve"> </w:t>
      </w:r>
    </w:p>
    <w:p w14:paraId="7E1DF8EE" w14:textId="77777777" w:rsidR="009F0743" w:rsidRDefault="009F0743">
      <w:pPr>
        <w:tabs>
          <w:tab w:val="right" w:pos="2399"/>
        </w:tabs>
        <w:autoSpaceDE w:val="0"/>
        <w:spacing w:line="240" w:lineRule="auto"/>
        <w:ind w:left="284"/>
        <w:jc w:val="center"/>
        <w:rPr>
          <w:rFonts w:ascii="Calibri" w:eastAsia="Calibri" w:hAnsi="Calibri" w:cs="Calibri"/>
          <w:sz w:val="20"/>
          <w:szCs w:val="20"/>
        </w:rPr>
      </w:pPr>
      <w:r>
        <w:rPr>
          <w:rFonts w:ascii="Calibri" w:eastAsia="Calibri" w:hAnsi="Calibri" w:cs="Calibri"/>
          <w:b/>
          <w:bCs/>
          <w:sz w:val="20"/>
          <w:szCs w:val="20"/>
        </w:rPr>
        <w:t>Dostawa wyposażenia do różnych pracowni</w:t>
      </w:r>
    </w:p>
    <w:p w14:paraId="5EE3B626" w14:textId="77777777" w:rsidR="009F0743" w:rsidRDefault="009F0743">
      <w:pPr>
        <w:tabs>
          <w:tab w:val="right" w:pos="2399"/>
        </w:tabs>
        <w:spacing w:line="240" w:lineRule="auto"/>
        <w:rPr>
          <w:rFonts w:ascii="Calibri" w:eastAsia="Calibri" w:hAnsi="Calibri" w:cs="Calibri"/>
          <w:sz w:val="20"/>
          <w:szCs w:val="20"/>
        </w:rPr>
      </w:pPr>
      <w:r>
        <w:rPr>
          <w:rFonts w:ascii="Calibri" w:eastAsia="Calibri" w:hAnsi="Calibri" w:cs="Calibri"/>
          <w:sz w:val="20"/>
          <w:szCs w:val="20"/>
        </w:rPr>
        <w:t xml:space="preserve"> przedkładam informację o:</w:t>
      </w:r>
    </w:p>
    <w:p w14:paraId="60CFBB07" w14:textId="77777777" w:rsidR="009F0743" w:rsidRDefault="009F0743">
      <w:pPr>
        <w:spacing w:line="240" w:lineRule="exact"/>
        <w:rPr>
          <w:rFonts w:ascii="Calibri" w:eastAsia="Calibri" w:hAnsi="Calibri" w:cs="Calibri"/>
          <w:sz w:val="20"/>
          <w:szCs w:val="20"/>
        </w:rPr>
      </w:pPr>
    </w:p>
    <w:p w14:paraId="1C46D29D" w14:textId="77777777" w:rsidR="009F0743" w:rsidRDefault="009F0743">
      <w:pPr>
        <w:numPr>
          <w:ilvl w:val="0"/>
          <w:numId w:val="6"/>
        </w:numPr>
        <w:spacing w:line="240" w:lineRule="exact"/>
        <w:rPr>
          <w:rFonts w:ascii="Calibri" w:eastAsia="Calibri" w:hAnsi="Calibri" w:cs="Calibri"/>
          <w:sz w:val="20"/>
          <w:szCs w:val="20"/>
        </w:rPr>
      </w:pPr>
      <w:r>
        <w:rPr>
          <w:rFonts w:ascii="Calibri" w:eastAsia="Calibri" w:hAnsi="Calibri" w:cs="Calibri"/>
          <w:sz w:val="20"/>
          <w:szCs w:val="20"/>
        </w:rPr>
        <w:t xml:space="preserve">przynależności do grupy kapitałowej w rozumieniu art. 24 ust 1 pkt 23 </w:t>
      </w:r>
      <w:proofErr w:type="spellStart"/>
      <w:r>
        <w:rPr>
          <w:rFonts w:ascii="Calibri" w:eastAsia="Calibri" w:hAnsi="Calibri" w:cs="Calibri"/>
          <w:sz w:val="20"/>
          <w:szCs w:val="20"/>
        </w:rPr>
        <w:t>ustawz</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Pzp</w:t>
      </w:r>
      <w:proofErr w:type="spellEnd"/>
      <w:r>
        <w:rPr>
          <w:rFonts w:ascii="Calibri" w:eastAsia="Calibri" w:hAnsi="Calibri" w:cs="Calibri"/>
          <w:sz w:val="20"/>
          <w:szCs w:val="20"/>
        </w:rPr>
        <w:t>, w skład której wchodzą poniższe podmioty</w:t>
      </w:r>
      <w:r>
        <w:rPr>
          <w:rFonts w:ascii="Calibri" w:eastAsia="Calibri" w:hAnsi="Calibri" w:cs="Calibri"/>
          <w:b/>
          <w:bCs/>
          <w:sz w:val="20"/>
          <w:szCs w:val="20"/>
        </w:rPr>
        <w:t>*</w:t>
      </w:r>
      <w:r>
        <w:rPr>
          <w:rFonts w:ascii="Calibri" w:eastAsia="Calibri" w:hAnsi="Calibri" w:cs="Calibri"/>
          <w:bCs/>
          <w:sz w:val="20"/>
          <w:szCs w:val="20"/>
        </w:rPr>
        <w:t>:</w:t>
      </w:r>
    </w:p>
    <w:p w14:paraId="640A870E" w14:textId="77777777" w:rsidR="009F0743" w:rsidRDefault="009F0743">
      <w:pPr>
        <w:numPr>
          <w:ilvl w:val="1"/>
          <w:numId w:val="7"/>
        </w:numPr>
        <w:spacing w:line="240" w:lineRule="exact"/>
        <w:rPr>
          <w:rFonts w:ascii="Calibri" w:eastAsia="Calibri" w:hAnsi="Calibri" w:cs="Calibri"/>
          <w:sz w:val="20"/>
          <w:szCs w:val="20"/>
        </w:rPr>
      </w:pPr>
      <w:r>
        <w:rPr>
          <w:rFonts w:ascii="Calibri" w:eastAsia="Calibri" w:hAnsi="Calibri" w:cs="Calibri"/>
          <w:sz w:val="20"/>
          <w:szCs w:val="20"/>
        </w:rPr>
        <w:t>…………………………………………………………….</w:t>
      </w:r>
    </w:p>
    <w:p w14:paraId="02EC22DE" w14:textId="77777777" w:rsidR="009F0743" w:rsidRDefault="009F0743">
      <w:pPr>
        <w:numPr>
          <w:ilvl w:val="1"/>
          <w:numId w:val="7"/>
        </w:numPr>
        <w:spacing w:line="240" w:lineRule="exact"/>
        <w:rPr>
          <w:rFonts w:ascii="Calibri" w:eastAsia="Calibri" w:hAnsi="Calibri" w:cs="Calibri"/>
          <w:sz w:val="20"/>
          <w:szCs w:val="20"/>
        </w:rPr>
      </w:pPr>
      <w:r>
        <w:rPr>
          <w:rFonts w:ascii="Calibri" w:eastAsia="Calibri" w:hAnsi="Calibri" w:cs="Calibri"/>
          <w:sz w:val="20"/>
          <w:szCs w:val="20"/>
        </w:rPr>
        <w:t>…………………………………………………………….</w:t>
      </w:r>
    </w:p>
    <w:p w14:paraId="38025F03" w14:textId="77777777" w:rsidR="009F0743" w:rsidRDefault="009F0743">
      <w:pPr>
        <w:numPr>
          <w:ilvl w:val="1"/>
          <w:numId w:val="7"/>
        </w:numPr>
        <w:spacing w:line="240" w:lineRule="exact"/>
        <w:rPr>
          <w:rFonts w:ascii="Calibri" w:eastAsia="Calibri" w:hAnsi="Calibri" w:cs="Calibri"/>
          <w:bCs/>
          <w:sz w:val="20"/>
          <w:szCs w:val="20"/>
        </w:rPr>
      </w:pPr>
      <w:r>
        <w:rPr>
          <w:rFonts w:ascii="Calibri" w:eastAsia="Calibri" w:hAnsi="Calibri" w:cs="Calibri"/>
          <w:sz w:val="20"/>
          <w:szCs w:val="20"/>
        </w:rPr>
        <w:t xml:space="preserve"> …………………………………………………………….</w:t>
      </w:r>
    </w:p>
    <w:p w14:paraId="4E03D10E" w14:textId="77777777" w:rsidR="009F0743" w:rsidRDefault="009F0743">
      <w:pPr>
        <w:spacing w:line="240" w:lineRule="exact"/>
        <w:rPr>
          <w:rFonts w:ascii="Calibri" w:eastAsia="Calibri" w:hAnsi="Calibri" w:cs="Calibri"/>
          <w:bCs/>
          <w:sz w:val="20"/>
          <w:szCs w:val="20"/>
        </w:rPr>
      </w:pPr>
    </w:p>
    <w:p w14:paraId="0377E433" w14:textId="77777777" w:rsidR="009F0743" w:rsidRDefault="009F0743">
      <w:pPr>
        <w:numPr>
          <w:ilvl w:val="0"/>
          <w:numId w:val="6"/>
        </w:numPr>
        <w:spacing w:line="240" w:lineRule="exact"/>
        <w:rPr>
          <w:rFonts w:ascii="Calibri" w:eastAsia="Calibri" w:hAnsi="Calibri" w:cs="Calibri"/>
          <w:sz w:val="20"/>
          <w:szCs w:val="20"/>
        </w:rPr>
      </w:pPr>
      <w:r>
        <w:rPr>
          <w:rFonts w:ascii="Calibri" w:eastAsia="Calibri" w:hAnsi="Calibri" w:cs="Calibri"/>
          <w:sz w:val="20"/>
          <w:szCs w:val="20"/>
        </w:rPr>
        <w:t xml:space="preserve">braku przynależności do grupy kapitałowej w rozumieniu art. 24 ust 1 pkt 23 ustawy </w:t>
      </w:r>
      <w:proofErr w:type="spellStart"/>
      <w:r>
        <w:rPr>
          <w:rFonts w:ascii="Calibri" w:eastAsia="Calibri" w:hAnsi="Calibri" w:cs="Calibri"/>
          <w:sz w:val="20"/>
          <w:szCs w:val="20"/>
        </w:rPr>
        <w:t>Pzp</w:t>
      </w:r>
      <w:proofErr w:type="spellEnd"/>
      <w:r>
        <w:rPr>
          <w:rFonts w:ascii="Calibri" w:eastAsia="Calibri" w:hAnsi="Calibri" w:cs="Calibri"/>
          <w:bCs/>
          <w:sz w:val="20"/>
          <w:szCs w:val="20"/>
        </w:rPr>
        <w:t>*</w:t>
      </w:r>
    </w:p>
    <w:p w14:paraId="297A3166" w14:textId="77777777" w:rsidR="009F0743" w:rsidRDefault="009F0743">
      <w:pPr>
        <w:spacing w:line="240" w:lineRule="exact"/>
        <w:rPr>
          <w:rFonts w:ascii="Calibri" w:eastAsia="Calibri" w:hAnsi="Calibri" w:cs="Calibri"/>
          <w:sz w:val="20"/>
          <w:szCs w:val="20"/>
        </w:rPr>
      </w:pPr>
    </w:p>
    <w:p w14:paraId="4FC5EAB9" w14:textId="77777777" w:rsidR="009F0743" w:rsidRDefault="009F0743">
      <w:pPr>
        <w:spacing w:line="240" w:lineRule="exact"/>
        <w:rPr>
          <w:rFonts w:ascii="Calibri" w:eastAsia="Calibri" w:hAnsi="Calibri" w:cs="Calibri"/>
          <w:sz w:val="20"/>
          <w:szCs w:val="20"/>
        </w:rPr>
      </w:pPr>
      <w:r>
        <w:rPr>
          <w:rFonts w:ascii="Calibri" w:eastAsia="Calibri" w:hAnsi="Calibri" w:cs="Calibri"/>
          <w:sz w:val="20"/>
          <w:szCs w:val="20"/>
        </w:rPr>
        <w:t xml:space="preserve">Jednocześnie oświadczam, że nie podlegam wykluczeniu z postępowania na podstawie art. 24 ust 1 pkt 23 ustawy </w:t>
      </w:r>
      <w:proofErr w:type="spellStart"/>
      <w:r>
        <w:rPr>
          <w:rFonts w:ascii="Calibri" w:eastAsia="Calibri" w:hAnsi="Calibri" w:cs="Calibri"/>
          <w:sz w:val="20"/>
          <w:szCs w:val="20"/>
        </w:rPr>
        <w:t>Pzp</w:t>
      </w:r>
      <w:proofErr w:type="spellEnd"/>
    </w:p>
    <w:p w14:paraId="76CA9EC9" w14:textId="77777777" w:rsidR="009F0743" w:rsidRDefault="009F0743">
      <w:pPr>
        <w:spacing w:line="240" w:lineRule="exact"/>
        <w:rPr>
          <w:rFonts w:ascii="Calibri" w:eastAsia="Calibri" w:hAnsi="Calibri" w:cs="Calibri"/>
          <w:sz w:val="20"/>
          <w:szCs w:val="20"/>
        </w:rPr>
      </w:pPr>
    </w:p>
    <w:p w14:paraId="563A6E38" w14:textId="77777777" w:rsidR="009F0743" w:rsidRDefault="009F0743">
      <w:pPr>
        <w:spacing w:line="240" w:lineRule="exact"/>
        <w:rPr>
          <w:rFonts w:ascii="Calibri" w:eastAsia="Calibri" w:hAnsi="Calibri" w:cs="Calibri"/>
          <w:sz w:val="20"/>
          <w:szCs w:val="20"/>
        </w:rPr>
      </w:pPr>
    </w:p>
    <w:p w14:paraId="1AA33516" w14:textId="77777777" w:rsidR="009F0743" w:rsidRDefault="009F0743">
      <w:pPr>
        <w:spacing w:line="240" w:lineRule="exact"/>
        <w:rPr>
          <w:rFonts w:ascii="Calibri" w:eastAsia="Calibri" w:hAnsi="Calibri" w:cs="Calibri"/>
          <w:sz w:val="20"/>
          <w:szCs w:val="20"/>
        </w:rPr>
      </w:pPr>
    </w:p>
    <w:p w14:paraId="02383F33" w14:textId="77777777" w:rsidR="009F0743" w:rsidRDefault="009F0743">
      <w:pPr>
        <w:spacing w:line="240" w:lineRule="exact"/>
        <w:rPr>
          <w:rFonts w:ascii="Calibri" w:eastAsia="Calibri" w:hAnsi="Calibri" w:cs="Calibri"/>
          <w:sz w:val="20"/>
          <w:szCs w:val="20"/>
        </w:rPr>
      </w:pPr>
    </w:p>
    <w:p w14:paraId="42DD2F77"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3A72BAF4"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5E7B0180" w14:textId="77777777" w:rsidR="009F0743" w:rsidRDefault="009F0743">
      <w:pPr>
        <w:spacing w:line="240" w:lineRule="exact"/>
        <w:rPr>
          <w:rFonts w:ascii="Calibri" w:eastAsia="Calibri" w:hAnsi="Calibri" w:cs="Calibri"/>
          <w:sz w:val="20"/>
          <w:szCs w:val="20"/>
        </w:rPr>
      </w:pPr>
    </w:p>
    <w:p w14:paraId="2FF563B1" w14:textId="77777777" w:rsidR="009F0743" w:rsidRDefault="009F0743">
      <w:pPr>
        <w:spacing w:line="240" w:lineRule="exact"/>
        <w:rPr>
          <w:rFonts w:ascii="Calibri" w:eastAsia="Calibri" w:hAnsi="Calibri" w:cs="Calibri"/>
          <w:sz w:val="20"/>
          <w:szCs w:val="20"/>
        </w:rPr>
      </w:pPr>
    </w:p>
    <w:p w14:paraId="73FE4F1F" w14:textId="77777777" w:rsidR="009F0743" w:rsidRDefault="009F0743">
      <w:pPr>
        <w:spacing w:line="240" w:lineRule="exact"/>
        <w:rPr>
          <w:rFonts w:ascii="Calibri" w:eastAsia="Calibri" w:hAnsi="Calibri" w:cs="Calibri"/>
          <w:sz w:val="20"/>
          <w:szCs w:val="20"/>
        </w:rPr>
      </w:pPr>
    </w:p>
    <w:p w14:paraId="7E2E3F96" w14:textId="77777777" w:rsidR="009F0743" w:rsidRDefault="009F0743">
      <w:pPr>
        <w:spacing w:line="240" w:lineRule="exact"/>
        <w:rPr>
          <w:rFonts w:ascii="Calibri" w:eastAsia="Calibri" w:hAnsi="Calibri" w:cs="Calibri"/>
          <w:b/>
          <w:bCs/>
          <w:iCs/>
          <w:sz w:val="20"/>
          <w:szCs w:val="20"/>
        </w:rPr>
      </w:pPr>
    </w:p>
    <w:p w14:paraId="4F4A49EA" w14:textId="77777777" w:rsidR="009F0743" w:rsidRDefault="009F0743">
      <w:pPr>
        <w:spacing w:line="240" w:lineRule="exact"/>
        <w:rPr>
          <w:rFonts w:ascii="Calibri" w:eastAsia="Calibri" w:hAnsi="Calibri" w:cs="Calibri"/>
          <w:sz w:val="20"/>
          <w:szCs w:val="20"/>
        </w:rPr>
      </w:pPr>
      <w:r>
        <w:rPr>
          <w:rFonts w:ascii="Calibri" w:eastAsia="Calibri" w:hAnsi="Calibri" w:cs="Calibri"/>
          <w:b/>
          <w:bCs/>
          <w:iCs/>
          <w:sz w:val="20"/>
          <w:szCs w:val="20"/>
        </w:rPr>
        <w:t>* niepotrzebne skreślić</w:t>
      </w:r>
    </w:p>
    <w:p w14:paraId="7002698D" w14:textId="77777777" w:rsidR="009F0743" w:rsidRDefault="009F0743">
      <w:pPr>
        <w:spacing w:line="240" w:lineRule="exact"/>
        <w:rPr>
          <w:rFonts w:ascii="Calibri" w:eastAsia="Calibri" w:hAnsi="Calibri" w:cs="Calibri"/>
          <w:sz w:val="20"/>
          <w:szCs w:val="20"/>
        </w:rPr>
      </w:pPr>
    </w:p>
    <w:p w14:paraId="2798345E" w14:textId="77777777" w:rsidR="009F0743" w:rsidRDefault="009F0743">
      <w:pPr>
        <w:spacing w:line="240" w:lineRule="exact"/>
        <w:rPr>
          <w:rFonts w:ascii="Calibri" w:eastAsia="Calibri" w:hAnsi="Calibri" w:cs="Calibri"/>
          <w:i/>
          <w:sz w:val="20"/>
          <w:szCs w:val="20"/>
        </w:rPr>
      </w:pPr>
    </w:p>
    <w:p w14:paraId="151DD497" w14:textId="77777777" w:rsidR="009F0743" w:rsidRDefault="009F0743">
      <w:pPr>
        <w:spacing w:line="240" w:lineRule="exact"/>
        <w:rPr>
          <w:rFonts w:ascii="Calibri" w:eastAsia="Calibri" w:hAnsi="Calibri" w:cs="Calibri"/>
          <w:bCs/>
          <w:i/>
          <w:strike/>
          <w:sz w:val="20"/>
          <w:szCs w:val="20"/>
        </w:rPr>
      </w:pPr>
    </w:p>
    <w:p w14:paraId="3471618C" w14:textId="77777777" w:rsidR="009F0743" w:rsidRDefault="009F0743">
      <w:pPr>
        <w:spacing w:line="240" w:lineRule="exact"/>
        <w:rPr>
          <w:rFonts w:ascii="Calibri" w:eastAsia="Calibri" w:hAnsi="Calibri" w:cs="Calibri"/>
          <w:bCs/>
          <w:i/>
          <w:strike/>
          <w:sz w:val="20"/>
          <w:szCs w:val="20"/>
        </w:rPr>
      </w:pPr>
    </w:p>
    <w:p w14:paraId="7CB816A4" w14:textId="3DCE2755" w:rsidR="009F0743" w:rsidRDefault="009F0743">
      <w:pPr>
        <w:rPr>
          <w:rFonts w:ascii="Calibri" w:eastAsia="Calibri" w:hAnsi="Calibri" w:cs="Calibri"/>
          <w:bCs/>
          <w:strike/>
          <w:sz w:val="20"/>
          <w:szCs w:val="20"/>
        </w:rPr>
      </w:pPr>
    </w:p>
    <w:p w14:paraId="28C7CA30" w14:textId="77777777" w:rsidR="00AA174C" w:rsidRDefault="00AA174C">
      <w:pPr>
        <w:rPr>
          <w:rFonts w:ascii="Calibri" w:eastAsia="Calibri" w:hAnsi="Calibri" w:cs="Calibri"/>
          <w:bCs/>
          <w:strike/>
          <w:sz w:val="20"/>
          <w:szCs w:val="20"/>
        </w:rPr>
      </w:pPr>
    </w:p>
    <w:p w14:paraId="3D49892A" w14:textId="77777777" w:rsidR="009F0743" w:rsidRDefault="009F0743">
      <w:pPr>
        <w:rPr>
          <w:rFonts w:ascii="Calibri" w:eastAsia="Calibri" w:hAnsi="Calibri" w:cs="Calibri"/>
          <w:bCs/>
          <w:strike/>
          <w:sz w:val="20"/>
          <w:szCs w:val="20"/>
        </w:rPr>
      </w:pPr>
    </w:p>
    <w:p w14:paraId="491FE633" w14:textId="77777777" w:rsidR="009F0743" w:rsidRDefault="009F0743">
      <w:pPr>
        <w:rPr>
          <w:rFonts w:ascii="Calibri" w:eastAsia="Calibri" w:hAnsi="Calibri" w:cs="Calibri"/>
          <w:bCs/>
          <w:strike/>
          <w:sz w:val="20"/>
          <w:szCs w:val="20"/>
        </w:rPr>
      </w:pPr>
    </w:p>
    <w:p w14:paraId="67CF197A" w14:textId="77777777" w:rsidR="009F0743" w:rsidRDefault="009F0743">
      <w:pPr>
        <w:spacing w:line="240" w:lineRule="exact"/>
        <w:rPr>
          <w:rFonts w:ascii="Calibri" w:eastAsia="Calibri" w:hAnsi="Calibri" w:cs="Calibri"/>
          <w:sz w:val="20"/>
          <w:szCs w:val="20"/>
        </w:rPr>
      </w:pPr>
      <w:bookmarkStart w:id="3" w:name="page3"/>
      <w:bookmarkStart w:id="4" w:name="page4"/>
      <w:bookmarkEnd w:id="3"/>
      <w:bookmarkEnd w:id="4"/>
      <w:r>
        <w:rPr>
          <w:rFonts w:ascii="Calibri" w:eastAsia="Calibri" w:hAnsi="Calibri" w:cs="Calibri"/>
          <w:sz w:val="20"/>
          <w:szCs w:val="20"/>
        </w:rPr>
        <w:t xml:space="preserve">Wykonawca składa do oferty - </w:t>
      </w:r>
      <w:r>
        <w:rPr>
          <w:rFonts w:ascii="Calibri" w:eastAsia="Calibri" w:hAnsi="Calibri" w:cs="Calibri"/>
          <w:b/>
          <w:bCs/>
          <w:sz w:val="20"/>
          <w:szCs w:val="20"/>
        </w:rPr>
        <w:t>(PKT 9.1.5. SIWZ)                                                               Załącznik nr 6</w:t>
      </w:r>
    </w:p>
    <w:p w14:paraId="0F114D31" w14:textId="77777777" w:rsidR="00C91477" w:rsidRDefault="00C91477">
      <w:pPr>
        <w:spacing w:line="240" w:lineRule="exact"/>
        <w:rPr>
          <w:rFonts w:ascii="Calibri" w:eastAsia="Calibri" w:hAnsi="Calibri" w:cs="Calibri"/>
          <w:sz w:val="20"/>
          <w:szCs w:val="20"/>
        </w:rPr>
      </w:pPr>
    </w:p>
    <w:p w14:paraId="25CB0B8C"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7986BCEB" w14:textId="77777777" w:rsidR="009F0743" w:rsidRDefault="009F0743">
      <w:pPr>
        <w:spacing w:line="240" w:lineRule="exact"/>
        <w:rPr>
          <w:rFonts w:ascii="Calibri" w:eastAsia="Calibri" w:hAnsi="Calibri" w:cs="Calibri"/>
          <w:sz w:val="20"/>
          <w:szCs w:val="20"/>
        </w:rPr>
      </w:pPr>
      <w:r>
        <w:rPr>
          <w:rFonts w:ascii="Calibri" w:eastAsia="Calibri" w:hAnsi="Calibri" w:cs="Calibri"/>
          <w:i/>
          <w:sz w:val="20"/>
          <w:szCs w:val="20"/>
        </w:rPr>
        <w:t xml:space="preserve"> </w:t>
      </w:r>
      <w:r>
        <w:rPr>
          <w:rFonts w:ascii="Calibri" w:hAnsi="Calibri" w:cs="Calibri"/>
          <w:i/>
          <w:sz w:val="20"/>
          <w:szCs w:val="20"/>
        </w:rPr>
        <w:t>(pełna nazwa/firma)</w:t>
      </w:r>
    </w:p>
    <w:p w14:paraId="410A7304"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w:t>
      </w:r>
    </w:p>
    <w:p w14:paraId="48EB2CCE" w14:textId="77777777" w:rsidR="009F0743" w:rsidRDefault="009F0743">
      <w:pPr>
        <w:spacing w:line="240" w:lineRule="exact"/>
        <w:rPr>
          <w:rFonts w:ascii="Calibri" w:hAnsi="Calibri" w:cs="Calibri"/>
          <w:sz w:val="20"/>
          <w:szCs w:val="20"/>
        </w:rPr>
      </w:pPr>
      <w:r>
        <w:rPr>
          <w:rFonts w:ascii="Calibri" w:eastAsia="Calibri" w:hAnsi="Calibri" w:cs="Calibri"/>
          <w:i/>
          <w:sz w:val="20"/>
          <w:szCs w:val="20"/>
        </w:rPr>
        <w:t xml:space="preserve"> </w:t>
      </w:r>
      <w:r>
        <w:rPr>
          <w:rFonts w:ascii="Calibri" w:hAnsi="Calibri" w:cs="Calibri"/>
          <w:i/>
          <w:sz w:val="20"/>
          <w:szCs w:val="20"/>
        </w:rPr>
        <w:t>(adres)</w:t>
      </w:r>
    </w:p>
    <w:p w14:paraId="0122B833" w14:textId="77777777" w:rsidR="009F0743" w:rsidRDefault="009F0743">
      <w:pPr>
        <w:spacing w:line="240" w:lineRule="exact"/>
        <w:rPr>
          <w:rFonts w:ascii="Calibri" w:hAnsi="Calibri" w:cs="Calibri"/>
          <w:sz w:val="20"/>
          <w:szCs w:val="20"/>
        </w:rPr>
      </w:pPr>
    </w:p>
    <w:p w14:paraId="2C013C71" w14:textId="77777777" w:rsidR="009F0743" w:rsidRDefault="009F0743">
      <w:pPr>
        <w:spacing w:line="240" w:lineRule="exact"/>
        <w:rPr>
          <w:rFonts w:ascii="Calibri" w:eastAsia="Calibri" w:hAnsi="Calibri" w:cs="Calibri"/>
          <w:b/>
          <w:sz w:val="20"/>
          <w:szCs w:val="20"/>
        </w:rPr>
      </w:pPr>
      <w:r>
        <w:rPr>
          <w:rFonts w:ascii="Calibri" w:hAnsi="Calibri" w:cs="Calibri"/>
          <w:b/>
          <w:sz w:val="20"/>
          <w:szCs w:val="20"/>
        </w:rPr>
        <w:t>01/2019/Postaw na LO</w:t>
      </w:r>
    </w:p>
    <w:p w14:paraId="46789291" w14:textId="77777777" w:rsidR="009F0743" w:rsidRDefault="009F0743">
      <w:pPr>
        <w:spacing w:line="240" w:lineRule="exact"/>
        <w:rPr>
          <w:rFonts w:ascii="Calibri" w:eastAsia="Calibri" w:hAnsi="Calibri" w:cs="Calibri"/>
          <w:b/>
          <w:sz w:val="20"/>
          <w:szCs w:val="20"/>
        </w:rPr>
      </w:pPr>
    </w:p>
    <w:p w14:paraId="1A9BB003" w14:textId="77777777" w:rsidR="009F0743" w:rsidRDefault="009F0743">
      <w:pPr>
        <w:spacing w:line="240" w:lineRule="exact"/>
        <w:rPr>
          <w:rFonts w:ascii="Calibri" w:hAnsi="Calibri" w:cs="Calibri"/>
          <w:b/>
          <w:sz w:val="20"/>
          <w:szCs w:val="20"/>
        </w:rPr>
      </w:pPr>
    </w:p>
    <w:p w14:paraId="61BC3177" w14:textId="77777777" w:rsidR="009F0743" w:rsidRDefault="009F0743">
      <w:pPr>
        <w:spacing w:line="240" w:lineRule="exact"/>
        <w:rPr>
          <w:rFonts w:ascii="Calibri" w:hAnsi="Calibri" w:cs="Calibri"/>
          <w:b/>
          <w:sz w:val="20"/>
          <w:szCs w:val="20"/>
        </w:rPr>
      </w:pPr>
    </w:p>
    <w:p w14:paraId="0BC27BEC" w14:textId="77777777" w:rsidR="009F0743" w:rsidRDefault="009F0743">
      <w:pPr>
        <w:spacing w:line="276" w:lineRule="auto"/>
        <w:jc w:val="center"/>
        <w:rPr>
          <w:rFonts w:ascii="Calibri" w:hAnsi="Calibri" w:cs="Calibri"/>
          <w:b/>
          <w:i/>
          <w:sz w:val="20"/>
          <w:szCs w:val="20"/>
          <w:u w:val="single"/>
        </w:rPr>
      </w:pPr>
      <w:r>
        <w:rPr>
          <w:rFonts w:ascii="Calibri" w:hAnsi="Calibri" w:cs="Calibri"/>
          <w:b/>
          <w:sz w:val="20"/>
          <w:szCs w:val="20"/>
          <w:u w:val="single"/>
        </w:rPr>
        <w:t>OŚWIADCZENIE WYKONAWCY</w:t>
      </w:r>
      <w:r>
        <w:rPr>
          <w:rFonts w:ascii="Calibri" w:hAnsi="Calibri" w:cs="Calibri"/>
          <w:b/>
          <w:i/>
          <w:sz w:val="20"/>
          <w:szCs w:val="20"/>
          <w:u w:val="single"/>
        </w:rPr>
        <w:t xml:space="preserve">  </w:t>
      </w:r>
      <w:r>
        <w:rPr>
          <w:rFonts w:ascii="Calibri" w:hAnsi="Calibri" w:cs="Calibri"/>
          <w:b/>
          <w:sz w:val="20"/>
          <w:szCs w:val="20"/>
          <w:u w:val="single"/>
        </w:rPr>
        <w:t xml:space="preserve">W ZAKRESIE WYPEŁNIENIA OBOWIĄZKÓW INFORMACYJNYCH PRZEWIDZIANYCH </w:t>
      </w:r>
    </w:p>
    <w:p w14:paraId="3F18D078" w14:textId="77777777" w:rsidR="009F0743" w:rsidRDefault="009F0743">
      <w:pPr>
        <w:spacing w:line="276" w:lineRule="auto"/>
        <w:jc w:val="center"/>
        <w:rPr>
          <w:rFonts w:ascii="Calibri" w:hAnsi="Calibri" w:cs="Calibri"/>
          <w:b/>
          <w:sz w:val="20"/>
          <w:szCs w:val="20"/>
          <w:u w:val="single"/>
        </w:rPr>
      </w:pPr>
      <w:r>
        <w:rPr>
          <w:rFonts w:ascii="Calibri" w:hAnsi="Calibri" w:cs="Calibri"/>
          <w:b/>
          <w:i/>
          <w:sz w:val="20"/>
          <w:szCs w:val="20"/>
          <w:u w:val="single"/>
        </w:rPr>
        <w:t xml:space="preserve">w art. 13 lub art. 14 RODO </w:t>
      </w:r>
    </w:p>
    <w:p w14:paraId="36026D3A" w14:textId="77777777" w:rsidR="009F0743" w:rsidRDefault="009F0743">
      <w:pPr>
        <w:spacing w:line="240" w:lineRule="exact"/>
        <w:jc w:val="center"/>
        <w:rPr>
          <w:rFonts w:ascii="Calibri" w:hAnsi="Calibri" w:cs="Calibri"/>
          <w:b/>
          <w:sz w:val="20"/>
          <w:szCs w:val="20"/>
          <w:u w:val="single"/>
        </w:rPr>
      </w:pPr>
    </w:p>
    <w:p w14:paraId="1625178D" w14:textId="77777777" w:rsidR="009F0743" w:rsidRDefault="009F0743">
      <w:pPr>
        <w:tabs>
          <w:tab w:val="right" w:pos="2399"/>
        </w:tabs>
        <w:autoSpaceDE w:val="0"/>
        <w:spacing w:line="240" w:lineRule="auto"/>
        <w:ind w:left="284"/>
        <w:jc w:val="center"/>
        <w:rPr>
          <w:rFonts w:ascii="Calibri" w:eastAsia="Calibri" w:hAnsi="Calibri" w:cs="Calibri"/>
          <w:b/>
          <w:bCs/>
          <w:sz w:val="20"/>
          <w:szCs w:val="20"/>
        </w:rPr>
      </w:pPr>
      <w:r>
        <w:rPr>
          <w:rFonts w:ascii="Calibri" w:hAnsi="Calibri" w:cs="Calibri"/>
          <w:sz w:val="20"/>
          <w:szCs w:val="20"/>
        </w:rPr>
        <w:t>Przystępując do udziału w postępowaniu prowadzonym w trybie przetargu nieograniczonego pn.:</w:t>
      </w:r>
      <w:r>
        <w:rPr>
          <w:rFonts w:ascii="Calibri" w:hAnsi="Calibri" w:cs="Calibri"/>
          <w:b/>
          <w:sz w:val="20"/>
          <w:szCs w:val="20"/>
        </w:rPr>
        <w:t xml:space="preserve"> </w:t>
      </w:r>
    </w:p>
    <w:p w14:paraId="280528A8" w14:textId="77777777" w:rsidR="009F0743" w:rsidRDefault="009F0743">
      <w:pPr>
        <w:tabs>
          <w:tab w:val="right" w:pos="2399"/>
        </w:tabs>
        <w:autoSpaceDE w:val="0"/>
        <w:spacing w:line="240" w:lineRule="auto"/>
        <w:ind w:left="284"/>
        <w:jc w:val="center"/>
        <w:rPr>
          <w:rFonts w:ascii="Calibri" w:hAnsi="Calibri" w:cs="Calibri"/>
          <w:sz w:val="20"/>
          <w:szCs w:val="20"/>
        </w:rPr>
      </w:pPr>
      <w:r>
        <w:rPr>
          <w:rFonts w:ascii="Calibri" w:eastAsia="Calibri" w:hAnsi="Calibri" w:cs="Calibri"/>
          <w:b/>
          <w:bCs/>
          <w:sz w:val="20"/>
          <w:szCs w:val="20"/>
        </w:rPr>
        <w:t>Dostawa wyposażenia do różnych pracowni</w:t>
      </w:r>
    </w:p>
    <w:p w14:paraId="68F583DB" w14:textId="77777777" w:rsidR="009F0743" w:rsidRDefault="009F0743">
      <w:pPr>
        <w:autoSpaceDE w:val="0"/>
        <w:spacing w:line="240" w:lineRule="auto"/>
        <w:rPr>
          <w:rFonts w:ascii="Calibri" w:hAnsi="Calibri" w:cs="Calibri"/>
          <w:color w:val="000000"/>
          <w:sz w:val="20"/>
          <w:szCs w:val="20"/>
        </w:rPr>
      </w:pPr>
      <w:r>
        <w:rPr>
          <w:rFonts w:ascii="Calibri" w:hAnsi="Calibri" w:cs="Calibri"/>
          <w:sz w:val="20"/>
          <w:szCs w:val="20"/>
        </w:rPr>
        <w:t>składam następujące oświadczenie:</w:t>
      </w:r>
    </w:p>
    <w:p w14:paraId="2DD045B2" w14:textId="77777777" w:rsidR="009F0743" w:rsidRDefault="009F0743">
      <w:pPr>
        <w:spacing w:line="240" w:lineRule="auto"/>
        <w:rPr>
          <w:rFonts w:ascii="Calibri" w:hAnsi="Calibri" w:cs="Calibri"/>
          <w:color w:val="000000"/>
          <w:sz w:val="20"/>
          <w:szCs w:val="20"/>
        </w:rPr>
      </w:pPr>
    </w:p>
    <w:p w14:paraId="2A0E8F0A" w14:textId="220D3BFD" w:rsidR="009F0743" w:rsidRDefault="009F0743">
      <w:pPr>
        <w:spacing w:line="240" w:lineRule="auto"/>
        <w:ind w:firstLine="567"/>
        <w:rPr>
          <w:rFonts w:ascii="Calibri" w:hAnsi="Calibri" w:cs="Calibri"/>
          <w:b/>
          <w:sz w:val="20"/>
          <w:szCs w:val="20"/>
        </w:rPr>
      </w:pPr>
      <w:r>
        <w:rPr>
          <w:rFonts w:ascii="Calibri" w:hAnsi="Calibri" w:cs="Calibri"/>
          <w:color w:val="000000"/>
          <w:sz w:val="20"/>
          <w:szCs w:val="20"/>
        </w:rPr>
        <w:t xml:space="preserve">Oświadczam, że wypełniłem obowiązki informacyjne przewidziane w art. 13 lub art. 14 RODO wobec osób fizycznych, </w:t>
      </w:r>
      <w:r>
        <w:rPr>
          <w:rFonts w:ascii="Calibri" w:hAnsi="Calibri" w:cs="Calibri"/>
          <w:sz w:val="20"/>
          <w:szCs w:val="20"/>
        </w:rPr>
        <w:t>od których dane osobowe bezpośrednio lub pośrednio pozyskałem</w:t>
      </w:r>
      <w:r>
        <w:rPr>
          <w:rFonts w:ascii="Calibri" w:hAnsi="Calibri" w:cs="Calibri"/>
          <w:color w:val="000000"/>
          <w:sz w:val="20"/>
          <w:szCs w:val="20"/>
        </w:rPr>
        <w:t xml:space="preserve"> w celu ubiegania się                       o udzielenie zamówienia publicznego w niniejszym postępowaniu</w:t>
      </w:r>
      <w:r>
        <w:rPr>
          <w:rFonts w:ascii="Calibri" w:hAnsi="Calibri" w:cs="Calibri"/>
          <w:sz w:val="20"/>
          <w:szCs w:val="20"/>
        </w:rPr>
        <w:t>.*</w:t>
      </w:r>
    </w:p>
    <w:p w14:paraId="0B923027" w14:textId="77777777" w:rsidR="009F0743" w:rsidRDefault="009F0743">
      <w:pPr>
        <w:spacing w:line="240" w:lineRule="auto"/>
        <w:rPr>
          <w:rFonts w:ascii="Calibri" w:hAnsi="Calibri" w:cs="Calibri"/>
          <w:b/>
          <w:sz w:val="20"/>
          <w:szCs w:val="20"/>
        </w:rPr>
      </w:pPr>
    </w:p>
    <w:p w14:paraId="024E0085" w14:textId="77777777" w:rsidR="009F0743" w:rsidRDefault="009F0743">
      <w:pPr>
        <w:spacing w:line="240" w:lineRule="auto"/>
        <w:rPr>
          <w:rFonts w:ascii="Calibri" w:hAnsi="Calibri" w:cs="Calibri"/>
          <w:b/>
          <w:sz w:val="20"/>
          <w:szCs w:val="20"/>
        </w:rPr>
      </w:pPr>
    </w:p>
    <w:p w14:paraId="05769236" w14:textId="77777777" w:rsidR="009F0743" w:rsidRDefault="009F0743">
      <w:pPr>
        <w:spacing w:line="240" w:lineRule="auto"/>
        <w:rPr>
          <w:rFonts w:ascii="Calibri" w:hAnsi="Calibri" w:cs="Calibri"/>
          <w:b/>
          <w:sz w:val="20"/>
          <w:szCs w:val="20"/>
        </w:rPr>
      </w:pPr>
    </w:p>
    <w:p w14:paraId="30D3D552" w14:textId="77777777" w:rsidR="009F0743" w:rsidRDefault="009F0743">
      <w:pPr>
        <w:spacing w:line="240" w:lineRule="auto"/>
        <w:rPr>
          <w:rFonts w:ascii="Calibri" w:hAnsi="Calibri" w:cs="Calibri"/>
          <w:b/>
          <w:sz w:val="20"/>
          <w:szCs w:val="20"/>
        </w:rPr>
      </w:pPr>
    </w:p>
    <w:p w14:paraId="49AB81FF" w14:textId="77777777" w:rsidR="009F0743" w:rsidRDefault="009F0743">
      <w:pPr>
        <w:spacing w:line="240" w:lineRule="auto"/>
        <w:rPr>
          <w:rFonts w:ascii="Calibri" w:hAnsi="Calibri" w:cs="Calibri"/>
          <w:b/>
          <w:sz w:val="20"/>
          <w:szCs w:val="20"/>
        </w:rPr>
      </w:pPr>
    </w:p>
    <w:p w14:paraId="53A6EEB6" w14:textId="77777777" w:rsidR="009F0743" w:rsidRDefault="009F0743">
      <w:pPr>
        <w:spacing w:line="240" w:lineRule="exact"/>
        <w:rPr>
          <w:rFonts w:ascii="Calibri" w:eastAsia="Calibri" w:hAnsi="Calibri" w:cs="Calibri"/>
          <w:i/>
          <w:sz w:val="20"/>
          <w:szCs w:val="20"/>
        </w:rPr>
      </w:pPr>
      <w:r>
        <w:rPr>
          <w:rFonts w:ascii="Calibri" w:eastAsia="Calibri" w:hAnsi="Calibri" w:cs="Calibri"/>
          <w:sz w:val="20"/>
          <w:szCs w:val="20"/>
        </w:rPr>
        <w:t xml:space="preserve">…………….………………………, dnia ………….……. 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4620A0D2" w14:textId="77777777" w:rsidR="009F0743" w:rsidRDefault="009F0743">
      <w:pPr>
        <w:spacing w:line="240" w:lineRule="exact"/>
      </w:pPr>
      <w:r>
        <w:rPr>
          <w:rFonts w:ascii="Calibri" w:eastAsia="Calibri" w:hAnsi="Calibri" w:cs="Calibri"/>
          <w:i/>
          <w:sz w:val="20"/>
          <w:szCs w:val="20"/>
        </w:rPr>
        <w:t xml:space="preserve"> (miejscowość i data)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(podpis Wykonawcy)</w:t>
      </w:r>
    </w:p>
    <w:p w14:paraId="6CC676EC" w14:textId="77777777" w:rsidR="009F0743" w:rsidRDefault="009F0743">
      <w:pPr>
        <w:widowControl/>
        <w:tabs>
          <w:tab w:val="right" w:pos="2399"/>
        </w:tabs>
        <w:autoSpaceDE w:val="0"/>
        <w:spacing w:line="240" w:lineRule="exact"/>
        <w:ind w:left="585"/>
      </w:pPr>
    </w:p>
    <w:p w14:paraId="14CD2563" w14:textId="77777777" w:rsidR="009F0743" w:rsidRDefault="009F0743">
      <w:pPr>
        <w:widowControl/>
        <w:tabs>
          <w:tab w:val="right" w:pos="2399"/>
        </w:tabs>
        <w:autoSpaceDE w:val="0"/>
        <w:spacing w:line="240" w:lineRule="exact"/>
        <w:ind w:left="585"/>
      </w:pPr>
    </w:p>
    <w:p w14:paraId="1D1FFEF0" w14:textId="77777777" w:rsidR="009F0743" w:rsidRDefault="009F0743">
      <w:pPr>
        <w:widowControl/>
        <w:tabs>
          <w:tab w:val="right" w:pos="2399"/>
        </w:tabs>
        <w:autoSpaceDE w:val="0"/>
        <w:spacing w:line="240" w:lineRule="exact"/>
        <w:ind w:left="585"/>
      </w:pPr>
    </w:p>
    <w:p w14:paraId="6F840AF6" w14:textId="77777777" w:rsidR="009F0743" w:rsidRDefault="009F0743">
      <w:pPr>
        <w:widowControl/>
        <w:tabs>
          <w:tab w:val="right" w:pos="2399"/>
        </w:tabs>
        <w:autoSpaceDE w:val="0"/>
        <w:spacing w:line="240" w:lineRule="exact"/>
        <w:ind w:left="585"/>
      </w:pPr>
    </w:p>
    <w:p w14:paraId="37A56E0A" w14:textId="77777777" w:rsidR="009F0743" w:rsidRDefault="009F0743">
      <w:pPr>
        <w:widowControl/>
        <w:tabs>
          <w:tab w:val="right" w:pos="2399"/>
        </w:tabs>
        <w:autoSpaceDE w:val="0"/>
        <w:spacing w:line="240" w:lineRule="exact"/>
        <w:ind w:left="585"/>
      </w:pPr>
    </w:p>
    <w:p w14:paraId="607B340C" w14:textId="77777777" w:rsidR="009F0743" w:rsidRDefault="009F0743">
      <w:pPr>
        <w:widowControl/>
        <w:tabs>
          <w:tab w:val="right" w:pos="2399"/>
        </w:tabs>
        <w:autoSpaceDE w:val="0"/>
        <w:spacing w:line="240" w:lineRule="exact"/>
        <w:ind w:left="585"/>
      </w:pPr>
    </w:p>
    <w:p w14:paraId="718895F6" w14:textId="77777777" w:rsidR="009F0743" w:rsidRDefault="009F0743">
      <w:pPr>
        <w:widowControl/>
        <w:tabs>
          <w:tab w:val="right" w:pos="2399"/>
        </w:tabs>
        <w:autoSpaceDE w:val="0"/>
        <w:spacing w:line="240" w:lineRule="exact"/>
        <w:ind w:left="585"/>
      </w:pPr>
    </w:p>
    <w:p w14:paraId="1FEDE3E6" w14:textId="77777777" w:rsidR="009F0743" w:rsidRDefault="009F0743">
      <w:pPr>
        <w:widowControl/>
        <w:tabs>
          <w:tab w:val="right" w:pos="2399"/>
        </w:tabs>
        <w:autoSpaceDE w:val="0"/>
        <w:spacing w:line="240" w:lineRule="exact"/>
        <w:ind w:left="585"/>
      </w:pPr>
    </w:p>
    <w:p w14:paraId="044CA6D4" w14:textId="77777777" w:rsidR="009F0743" w:rsidRDefault="009F0743">
      <w:pPr>
        <w:widowControl/>
        <w:tabs>
          <w:tab w:val="right" w:pos="2399"/>
        </w:tabs>
        <w:autoSpaceDE w:val="0"/>
        <w:spacing w:line="240" w:lineRule="exact"/>
        <w:ind w:left="585"/>
      </w:pPr>
    </w:p>
    <w:p w14:paraId="0BA8D64E" w14:textId="77777777" w:rsidR="009F0743" w:rsidRDefault="009F0743">
      <w:pPr>
        <w:widowControl/>
        <w:tabs>
          <w:tab w:val="right" w:pos="2399"/>
        </w:tabs>
        <w:autoSpaceDE w:val="0"/>
        <w:spacing w:line="240" w:lineRule="exact"/>
        <w:ind w:left="585"/>
      </w:pPr>
    </w:p>
    <w:p w14:paraId="67322628" w14:textId="77777777" w:rsidR="009F0743" w:rsidRDefault="009F0743">
      <w:pPr>
        <w:widowControl/>
        <w:tabs>
          <w:tab w:val="right" w:pos="2399"/>
        </w:tabs>
        <w:autoSpaceDE w:val="0"/>
        <w:spacing w:line="240" w:lineRule="exact"/>
        <w:ind w:left="585"/>
      </w:pPr>
    </w:p>
    <w:p w14:paraId="09EEB2BD" w14:textId="77777777" w:rsidR="009F0743" w:rsidRDefault="009F0743">
      <w:pPr>
        <w:widowControl/>
        <w:tabs>
          <w:tab w:val="right" w:pos="2399"/>
        </w:tabs>
        <w:autoSpaceDE w:val="0"/>
        <w:spacing w:line="240" w:lineRule="exact"/>
        <w:ind w:left="585"/>
      </w:pPr>
    </w:p>
    <w:p w14:paraId="254BA6D9" w14:textId="77777777" w:rsidR="009F0743" w:rsidRDefault="009F0743">
      <w:pPr>
        <w:widowControl/>
        <w:tabs>
          <w:tab w:val="right" w:pos="2399"/>
        </w:tabs>
        <w:autoSpaceDE w:val="0"/>
        <w:spacing w:line="240" w:lineRule="exact"/>
        <w:ind w:left="585"/>
      </w:pPr>
    </w:p>
    <w:p w14:paraId="624C906C" w14:textId="77777777" w:rsidR="009F0743" w:rsidRDefault="009F0743">
      <w:pPr>
        <w:widowControl/>
        <w:tabs>
          <w:tab w:val="right" w:pos="2399"/>
        </w:tabs>
        <w:autoSpaceDE w:val="0"/>
        <w:spacing w:line="240" w:lineRule="exact"/>
        <w:ind w:left="585"/>
      </w:pPr>
    </w:p>
    <w:p w14:paraId="2E4D64EA" w14:textId="77777777" w:rsidR="009F0743" w:rsidRDefault="009F0743">
      <w:pPr>
        <w:widowControl/>
        <w:tabs>
          <w:tab w:val="right" w:pos="2399"/>
        </w:tabs>
        <w:autoSpaceDE w:val="0"/>
        <w:spacing w:line="240" w:lineRule="exact"/>
        <w:ind w:left="585"/>
      </w:pPr>
    </w:p>
    <w:p w14:paraId="6A252B23" w14:textId="77777777" w:rsidR="009F0743" w:rsidRDefault="009F0743">
      <w:pPr>
        <w:widowControl/>
        <w:tabs>
          <w:tab w:val="right" w:pos="2399"/>
        </w:tabs>
        <w:autoSpaceDE w:val="0"/>
        <w:spacing w:line="240" w:lineRule="exact"/>
        <w:ind w:left="585"/>
      </w:pPr>
    </w:p>
    <w:p w14:paraId="2EF4DE85" w14:textId="77777777" w:rsidR="009F0743" w:rsidRDefault="009F0743">
      <w:pPr>
        <w:widowControl/>
        <w:tabs>
          <w:tab w:val="right" w:pos="2399"/>
        </w:tabs>
        <w:autoSpaceDE w:val="0"/>
        <w:spacing w:line="240" w:lineRule="exact"/>
        <w:ind w:left="585"/>
      </w:pPr>
    </w:p>
    <w:p w14:paraId="03095103" w14:textId="77777777" w:rsidR="009F0743" w:rsidRDefault="009F0743">
      <w:pPr>
        <w:widowControl/>
        <w:tabs>
          <w:tab w:val="right" w:pos="2399"/>
        </w:tabs>
        <w:autoSpaceDE w:val="0"/>
        <w:spacing w:line="240" w:lineRule="exact"/>
      </w:pPr>
    </w:p>
    <w:sectPr w:rsidR="009F0743" w:rsidSect="00AA174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843" w:left="1417" w:header="283" w:footer="22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09CB" w14:textId="77777777" w:rsidR="000C61AA" w:rsidRDefault="000C61AA">
      <w:pPr>
        <w:spacing w:line="240" w:lineRule="auto"/>
      </w:pPr>
      <w:r>
        <w:separator/>
      </w:r>
    </w:p>
  </w:endnote>
  <w:endnote w:type="continuationSeparator" w:id="0">
    <w:p w14:paraId="6F7610C4" w14:textId="77777777" w:rsidR="000C61AA" w:rsidRDefault="000C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30450"/>
      <w:docPartObj>
        <w:docPartGallery w:val="Page Numbers (Bottom of Page)"/>
        <w:docPartUnique/>
      </w:docPartObj>
    </w:sdtPr>
    <w:sdtEndPr>
      <w:rPr>
        <w:rFonts w:asciiTheme="minorHAnsi" w:hAnsiTheme="minorHAnsi" w:cstheme="minorHAnsi"/>
      </w:rPr>
    </w:sdtEndPr>
    <w:sdtContent>
      <w:p w14:paraId="463CB031" w14:textId="71988579" w:rsidR="001317A1" w:rsidRPr="005A0F6E" w:rsidRDefault="001317A1">
        <w:pPr>
          <w:pStyle w:val="Stopka"/>
          <w:jc w:val="right"/>
          <w:rPr>
            <w:rFonts w:asciiTheme="minorHAnsi" w:hAnsiTheme="minorHAnsi" w:cstheme="minorHAnsi"/>
          </w:rPr>
        </w:pPr>
        <w:r w:rsidRPr="005A0F6E">
          <w:rPr>
            <w:rFonts w:asciiTheme="minorHAnsi" w:hAnsiTheme="minorHAnsi" w:cstheme="minorHAnsi"/>
            <w:noProof/>
          </w:rPr>
          <w:drawing>
            <wp:anchor distT="0" distB="0" distL="0" distR="0" simplePos="0" relativeHeight="251660288" behindDoc="0" locked="0" layoutInCell="1" allowOverlap="1" wp14:anchorId="740309C8" wp14:editId="7519B8AF">
              <wp:simplePos x="0" y="0"/>
              <wp:positionH relativeFrom="column">
                <wp:posOffset>0</wp:posOffset>
              </wp:positionH>
              <wp:positionV relativeFrom="paragraph">
                <wp:posOffset>-124460</wp:posOffset>
              </wp:positionV>
              <wp:extent cx="5751195" cy="565150"/>
              <wp:effectExtent l="0" t="0" r="0" b="0"/>
              <wp:wrapSquare wrapText="larges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565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0F6E">
          <w:rPr>
            <w:rFonts w:asciiTheme="minorHAnsi" w:hAnsiTheme="minorHAnsi" w:cstheme="minorHAnsi"/>
          </w:rPr>
          <w:fldChar w:fldCharType="begin"/>
        </w:r>
        <w:r w:rsidRPr="005A0F6E">
          <w:rPr>
            <w:rFonts w:asciiTheme="minorHAnsi" w:hAnsiTheme="minorHAnsi" w:cstheme="minorHAnsi"/>
          </w:rPr>
          <w:instrText>PAGE   \* MERGEFORMAT</w:instrText>
        </w:r>
        <w:r w:rsidRPr="005A0F6E">
          <w:rPr>
            <w:rFonts w:asciiTheme="minorHAnsi" w:hAnsiTheme="minorHAnsi" w:cstheme="minorHAnsi"/>
          </w:rPr>
          <w:fldChar w:fldCharType="separate"/>
        </w:r>
        <w:r w:rsidRPr="005A0F6E">
          <w:rPr>
            <w:rFonts w:asciiTheme="minorHAnsi" w:hAnsiTheme="minorHAnsi" w:cstheme="minorHAnsi"/>
          </w:rPr>
          <w:t>2</w:t>
        </w:r>
        <w:r w:rsidRPr="005A0F6E">
          <w:rPr>
            <w:rFonts w:asciiTheme="minorHAnsi" w:hAnsiTheme="minorHAnsi" w:cstheme="minorHAnsi"/>
          </w:rPr>
          <w:fldChar w:fldCharType="end"/>
        </w:r>
      </w:p>
    </w:sdtContent>
  </w:sdt>
  <w:p w14:paraId="67363546" w14:textId="30CADD4C" w:rsidR="00283392" w:rsidRDefault="00283392" w:rsidP="001317A1">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00A8" w14:textId="77777777" w:rsidR="00283392" w:rsidRDefault="002833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761F" w14:textId="65B5DC42" w:rsidR="00283392" w:rsidRDefault="00283392">
    <w:pPr>
      <w:pStyle w:val="Stopka"/>
    </w:pPr>
    <w:r>
      <w:rPr>
        <w:noProof/>
      </w:rPr>
      <w:drawing>
        <wp:anchor distT="0" distB="0" distL="0" distR="0" simplePos="0" relativeHeight="251658240" behindDoc="0" locked="0" layoutInCell="1" allowOverlap="1" wp14:anchorId="6A8099AB" wp14:editId="55A2E847">
          <wp:simplePos x="0" y="0"/>
          <wp:positionH relativeFrom="column">
            <wp:align>center</wp:align>
          </wp:positionH>
          <wp:positionV relativeFrom="paragraph">
            <wp:posOffset>0</wp:posOffset>
          </wp:positionV>
          <wp:extent cx="5751195" cy="565150"/>
          <wp:effectExtent l="0" t="0" r="0" b="0"/>
          <wp:wrapSquare wrapText="larges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565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A3B9" w14:textId="77777777" w:rsidR="00283392" w:rsidRDefault="00283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4BAF" w14:textId="77777777" w:rsidR="000C61AA" w:rsidRDefault="000C61AA">
      <w:pPr>
        <w:spacing w:line="240" w:lineRule="auto"/>
      </w:pPr>
      <w:r>
        <w:separator/>
      </w:r>
    </w:p>
  </w:footnote>
  <w:footnote w:type="continuationSeparator" w:id="0">
    <w:p w14:paraId="15E702C8" w14:textId="77777777" w:rsidR="000C61AA" w:rsidRDefault="000C61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E104" w14:textId="77777777" w:rsidR="00283392" w:rsidRDefault="00283392">
    <w:pPr>
      <w:pStyle w:val="Nagwek"/>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35"/>
      <w:gridCol w:w="1575"/>
    </w:tblGrid>
    <w:tr w:rsidR="00283392" w:rsidRPr="00C1723B" w14:paraId="6CA3AB33" w14:textId="77777777" w:rsidTr="003815CC">
      <w:trPr>
        <w:trHeight w:val="959"/>
      </w:trPr>
      <w:tc>
        <w:tcPr>
          <w:tcW w:w="7335" w:type="dxa"/>
          <w:shd w:val="clear" w:color="auto" w:fill="auto"/>
          <w:vAlign w:val="center"/>
        </w:tcPr>
        <w:p w14:paraId="3E4B1073" w14:textId="77777777" w:rsidR="00283392" w:rsidRPr="00C1723B" w:rsidRDefault="00283392" w:rsidP="00C1723B">
          <w:pPr>
            <w:widowControl/>
            <w:tabs>
              <w:tab w:val="center" w:pos="4536"/>
              <w:tab w:val="right" w:pos="9072"/>
            </w:tabs>
            <w:suppressAutoHyphens w:val="0"/>
            <w:spacing w:line="240" w:lineRule="auto"/>
            <w:jc w:val="center"/>
            <w:rPr>
              <w:rFonts w:ascii="Calibri" w:hAnsi="Calibri" w:cs="Calibri"/>
              <w:kern w:val="0"/>
              <w:sz w:val="20"/>
              <w:szCs w:val="20"/>
              <w:lang w:eastAsia="en-US"/>
            </w:rPr>
          </w:pPr>
          <w:bookmarkStart w:id="2" w:name="_Hlk22112753"/>
          <w:r w:rsidRPr="00C1723B">
            <w:rPr>
              <w:rFonts w:ascii="Calibri" w:hAnsi="Calibri" w:cs="Calibri"/>
              <w:kern w:val="0"/>
              <w:sz w:val="20"/>
              <w:szCs w:val="20"/>
              <w:lang w:eastAsia="en-US"/>
            </w:rPr>
            <w:t>Liceum Ogólnokształcące im. Feliksa Nowowiejskiego w Braniewie</w:t>
          </w:r>
        </w:p>
        <w:p w14:paraId="60C2D5E1" w14:textId="77777777" w:rsidR="00283392" w:rsidRPr="00C1723B" w:rsidRDefault="00283392" w:rsidP="00C1723B">
          <w:pPr>
            <w:widowControl/>
            <w:tabs>
              <w:tab w:val="center" w:pos="4536"/>
              <w:tab w:val="right" w:pos="9072"/>
            </w:tabs>
            <w:suppressAutoHyphens w:val="0"/>
            <w:spacing w:line="240" w:lineRule="auto"/>
            <w:jc w:val="center"/>
            <w:rPr>
              <w:rFonts w:ascii="Calibri" w:hAnsi="Calibri" w:cs="Calibri"/>
              <w:kern w:val="0"/>
              <w:sz w:val="20"/>
              <w:szCs w:val="20"/>
              <w:lang w:eastAsia="en-US"/>
            </w:rPr>
          </w:pPr>
          <w:r w:rsidRPr="00C1723B">
            <w:rPr>
              <w:rFonts w:ascii="Calibri" w:hAnsi="Calibri" w:cs="Calibri"/>
              <w:kern w:val="0"/>
              <w:sz w:val="20"/>
              <w:szCs w:val="20"/>
              <w:lang w:eastAsia="en-US"/>
            </w:rPr>
            <w:t>14 - 500 Braniewo ul. Sikorskiego 15</w:t>
          </w:r>
        </w:p>
        <w:p w14:paraId="2D940B3B" w14:textId="77777777" w:rsidR="00283392" w:rsidRPr="00C1723B" w:rsidRDefault="00283392" w:rsidP="00C1723B">
          <w:pPr>
            <w:widowControl/>
            <w:tabs>
              <w:tab w:val="center" w:pos="4536"/>
              <w:tab w:val="right" w:pos="9072"/>
            </w:tabs>
            <w:suppressAutoHyphens w:val="0"/>
            <w:spacing w:line="240" w:lineRule="auto"/>
            <w:jc w:val="center"/>
            <w:rPr>
              <w:rFonts w:ascii="Calibri" w:hAnsi="Calibri" w:cs="Calibri"/>
              <w:kern w:val="0"/>
              <w:lang w:eastAsia="en-US"/>
            </w:rPr>
          </w:pPr>
          <w:r w:rsidRPr="00C1723B">
            <w:rPr>
              <w:rFonts w:ascii="Calibri" w:hAnsi="Calibri" w:cs="Calibri"/>
              <w:kern w:val="0"/>
              <w:sz w:val="20"/>
              <w:szCs w:val="20"/>
              <w:lang w:eastAsia="en-US"/>
            </w:rPr>
            <w:t>Tel. 55 243-23-62 Fax. 552432360@fax2mail.tp.pl</w:t>
          </w:r>
        </w:p>
        <w:p w14:paraId="237F9EE4" w14:textId="77777777" w:rsidR="00283392" w:rsidRPr="00C1723B" w:rsidRDefault="00966DA8" w:rsidP="00C1723B">
          <w:pPr>
            <w:widowControl/>
            <w:suppressAutoHyphens w:val="0"/>
            <w:spacing w:line="240" w:lineRule="auto"/>
            <w:jc w:val="center"/>
            <w:rPr>
              <w:rFonts w:ascii="Calibri" w:hAnsi="Calibri" w:cs="Calibri"/>
              <w:kern w:val="0"/>
              <w:sz w:val="20"/>
              <w:szCs w:val="20"/>
              <w:lang w:eastAsia="pl-PL"/>
            </w:rPr>
          </w:pPr>
          <w:hyperlink r:id="rId1" w:history="1">
            <w:r w:rsidR="00283392" w:rsidRPr="00C1723B">
              <w:rPr>
                <w:rFonts w:ascii="Calibri" w:hAnsi="Calibri" w:cs="Calibri"/>
                <w:kern w:val="0"/>
                <w:sz w:val="20"/>
                <w:szCs w:val="20"/>
                <w:lang w:eastAsia="pl-PL"/>
              </w:rPr>
              <w:t>www.lobraniewo.pl</w:t>
            </w:r>
          </w:hyperlink>
          <w:r w:rsidR="00283392" w:rsidRPr="00C1723B">
            <w:rPr>
              <w:rFonts w:ascii="Calibri" w:hAnsi="Calibri" w:cs="Calibri"/>
              <w:kern w:val="0"/>
              <w:sz w:val="20"/>
              <w:szCs w:val="20"/>
              <w:lang w:eastAsia="pl-PL"/>
            </w:rPr>
            <w:t xml:space="preserve">   sekretariat@lobraniewo.pl</w:t>
          </w:r>
        </w:p>
      </w:tc>
      <w:tc>
        <w:tcPr>
          <w:tcW w:w="1575" w:type="dxa"/>
          <w:shd w:val="clear" w:color="auto" w:fill="auto"/>
        </w:tcPr>
        <w:p w14:paraId="71FF5D1A" w14:textId="2B0EC622" w:rsidR="00283392" w:rsidRPr="00C1723B" w:rsidRDefault="00283392" w:rsidP="00C1723B">
          <w:pPr>
            <w:widowControl/>
            <w:tabs>
              <w:tab w:val="center" w:pos="4536"/>
              <w:tab w:val="right" w:pos="9072"/>
            </w:tabs>
            <w:suppressAutoHyphens w:val="0"/>
            <w:spacing w:line="240" w:lineRule="auto"/>
            <w:jc w:val="right"/>
            <w:rPr>
              <w:i/>
              <w:kern w:val="0"/>
              <w:lang w:eastAsia="pl-PL"/>
            </w:rPr>
          </w:pPr>
          <w:r w:rsidRPr="00C1723B">
            <w:rPr>
              <w:noProof/>
              <w:kern w:val="0"/>
              <w:lang w:eastAsia="pl-PL"/>
            </w:rPr>
            <w:drawing>
              <wp:inline distT="0" distB="0" distL="0" distR="0" wp14:anchorId="0D77B0E0" wp14:editId="4A1BE436">
                <wp:extent cx="762000" cy="1238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238250"/>
                        </a:xfrm>
                        <a:prstGeom prst="rect">
                          <a:avLst/>
                        </a:prstGeom>
                        <a:noFill/>
                        <a:ln>
                          <a:noFill/>
                        </a:ln>
                      </pic:spPr>
                    </pic:pic>
                  </a:graphicData>
                </a:graphic>
              </wp:inline>
            </w:drawing>
          </w:r>
        </w:p>
      </w:tc>
    </w:tr>
    <w:bookmarkEnd w:id="2"/>
  </w:tbl>
  <w:p w14:paraId="5DEBAE00" w14:textId="77777777" w:rsidR="00283392" w:rsidRDefault="00283392" w:rsidP="003815CC">
    <w:pPr>
      <w:pBdr>
        <w:bottom w:val="single" w:sz="8" w:space="0" w:color="000000"/>
      </w:pBdr>
      <w:tabs>
        <w:tab w:val="left" w:pos="-1080"/>
        <w:tab w:val="center" w:pos="4320"/>
        <w:tab w:val="right" w:pos="8364"/>
        <w:tab w:val="right" w:pos="8789"/>
      </w:tabs>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AE90" w14:textId="77777777" w:rsidR="00283392" w:rsidRDefault="002833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AB9E" w14:textId="7F4361E6" w:rsidR="00283392" w:rsidRDefault="00283392" w:rsidP="00C91477">
    <w:pPr>
      <w:pStyle w:val="Nagwek"/>
    </w:pPr>
    <w:r w:rsidRPr="003815CC">
      <w:rPr>
        <w:noProof/>
      </w:rPr>
      <w:drawing>
        <wp:inline distT="0" distB="0" distL="0" distR="0" wp14:anchorId="43C93440" wp14:editId="1A06504D">
          <wp:extent cx="5762625" cy="1476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4763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6631" w14:textId="77777777" w:rsidR="00283392" w:rsidRDefault="002833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Calibri" w:eastAsia="Calibri" w:hAnsi="Calibri" w:cs="Calibri"/>
        <w:b/>
        <w:kern w:val="1"/>
        <w:sz w:val="20"/>
        <w:szCs w:val="20"/>
        <w:lang w:val="pl-P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B76A19A"/>
    <w:name w:val="WW8Num7"/>
    <w:lvl w:ilvl="0">
      <w:start w:val="11"/>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Calibri" w:hAnsi="Calibri" w:cs="Calibri" w:hint="default"/>
        <w:b w:val="0"/>
        <w:bCs/>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00000003"/>
    <w:name w:val="WW8Num8"/>
    <w:lvl w:ilvl="0">
      <w:start w:val="9"/>
      <w:numFmt w:val="decimal"/>
      <w:lvlText w:val="%1"/>
      <w:lvlJc w:val="left"/>
      <w:pPr>
        <w:tabs>
          <w:tab w:val="num" w:pos="0"/>
        </w:tabs>
        <w:ind w:left="405" w:hanging="405"/>
      </w:pPr>
      <w:rPr>
        <w:rFonts w:ascii="Calibri" w:hAnsi="Calibri" w:cs="Calibri"/>
        <w:sz w:val="20"/>
        <w:szCs w:val="20"/>
      </w:rPr>
    </w:lvl>
    <w:lvl w:ilvl="1">
      <w:start w:val="1"/>
      <w:numFmt w:val="decimal"/>
      <w:lvlText w:val="%1.%2"/>
      <w:lvlJc w:val="left"/>
      <w:pPr>
        <w:tabs>
          <w:tab w:val="num" w:pos="0"/>
        </w:tabs>
        <w:ind w:left="607" w:hanging="405"/>
      </w:pPr>
      <w:rPr>
        <w:rFonts w:ascii="Calibri" w:hAnsi="Calibri" w:cs="Calibri"/>
        <w:sz w:val="20"/>
        <w:szCs w:val="20"/>
      </w:rPr>
    </w:lvl>
    <w:lvl w:ilvl="2">
      <w:start w:val="2"/>
      <w:numFmt w:val="decimal"/>
      <w:lvlText w:val="%1.%2.%3"/>
      <w:lvlJc w:val="left"/>
      <w:pPr>
        <w:tabs>
          <w:tab w:val="num" w:pos="0"/>
        </w:tabs>
        <w:ind w:left="1124" w:hanging="720"/>
      </w:pPr>
      <w:rPr>
        <w:rFonts w:ascii="Calibri" w:hAnsi="Calibri" w:cs="Calibri"/>
        <w:sz w:val="20"/>
        <w:szCs w:val="20"/>
      </w:rPr>
    </w:lvl>
    <w:lvl w:ilvl="3">
      <w:start w:val="1"/>
      <w:numFmt w:val="decimal"/>
      <w:lvlText w:val="%1.%2.%3.%4"/>
      <w:lvlJc w:val="left"/>
      <w:pPr>
        <w:tabs>
          <w:tab w:val="num" w:pos="0"/>
        </w:tabs>
        <w:ind w:left="1326" w:hanging="720"/>
      </w:pPr>
      <w:rPr>
        <w:rFonts w:ascii="Calibri" w:hAnsi="Calibri" w:cs="Calibri"/>
        <w:sz w:val="20"/>
        <w:szCs w:val="20"/>
      </w:rPr>
    </w:lvl>
    <w:lvl w:ilvl="4">
      <w:start w:val="1"/>
      <w:numFmt w:val="decimal"/>
      <w:lvlText w:val="%1.%2.%3.%4.%5"/>
      <w:lvlJc w:val="left"/>
      <w:pPr>
        <w:tabs>
          <w:tab w:val="num" w:pos="0"/>
        </w:tabs>
        <w:ind w:left="1528" w:hanging="720"/>
      </w:pPr>
      <w:rPr>
        <w:rFonts w:ascii="Calibri" w:hAnsi="Calibri" w:cs="Calibri"/>
        <w:sz w:val="20"/>
        <w:szCs w:val="20"/>
      </w:rPr>
    </w:lvl>
    <w:lvl w:ilvl="5">
      <w:start w:val="1"/>
      <w:numFmt w:val="decimal"/>
      <w:lvlText w:val="%1.%2.%3.%4.%5.%6"/>
      <w:lvlJc w:val="left"/>
      <w:pPr>
        <w:tabs>
          <w:tab w:val="num" w:pos="0"/>
        </w:tabs>
        <w:ind w:left="2090" w:hanging="1080"/>
      </w:pPr>
      <w:rPr>
        <w:rFonts w:ascii="Calibri" w:hAnsi="Calibri" w:cs="Calibri"/>
        <w:sz w:val="20"/>
        <w:szCs w:val="20"/>
      </w:rPr>
    </w:lvl>
    <w:lvl w:ilvl="6">
      <w:start w:val="1"/>
      <w:numFmt w:val="decimal"/>
      <w:lvlText w:val="%1.%2.%3.%4.%5.%6.%7"/>
      <w:lvlJc w:val="left"/>
      <w:pPr>
        <w:tabs>
          <w:tab w:val="num" w:pos="0"/>
        </w:tabs>
        <w:ind w:left="2292" w:hanging="1080"/>
      </w:pPr>
      <w:rPr>
        <w:rFonts w:ascii="Calibri" w:hAnsi="Calibri" w:cs="Calibri"/>
        <w:sz w:val="20"/>
        <w:szCs w:val="20"/>
      </w:rPr>
    </w:lvl>
    <w:lvl w:ilvl="7">
      <w:start w:val="1"/>
      <w:numFmt w:val="decimal"/>
      <w:lvlText w:val="%1.%2.%3.%4.%5.%6.%7.%8"/>
      <w:lvlJc w:val="left"/>
      <w:pPr>
        <w:tabs>
          <w:tab w:val="num" w:pos="0"/>
        </w:tabs>
        <w:ind w:left="2854" w:hanging="1440"/>
      </w:pPr>
      <w:rPr>
        <w:rFonts w:ascii="Calibri" w:hAnsi="Calibri" w:cs="Calibri"/>
        <w:sz w:val="20"/>
        <w:szCs w:val="20"/>
      </w:rPr>
    </w:lvl>
    <w:lvl w:ilvl="8">
      <w:start w:val="1"/>
      <w:numFmt w:val="decimal"/>
      <w:lvlText w:val="%1.%2.%3.%4.%5.%6.%7.%8.%9"/>
      <w:lvlJc w:val="left"/>
      <w:pPr>
        <w:tabs>
          <w:tab w:val="num" w:pos="0"/>
        </w:tabs>
        <w:ind w:left="3056" w:hanging="1440"/>
      </w:pPr>
      <w:rPr>
        <w:rFonts w:ascii="Calibri" w:hAnsi="Calibri" w:cs="Calibri"/>
        <w:sz w:val="20"/>
        <w:szCs w:val="20"/>
      </w:rPr>
    </w:lvl>
  </w:abstractNum>
  <w:abstractNum w:abstractNumId="3" w15:restartNumberingAfterBreak="0">
    <w:nsid w:val="00000004"/>
    <w:multiLevelType w:val="multilevel"/>
    <w:tmpl w:val="00000004"/>
    <w:name w:val="WW8Num13"/>
    <w:lvl w:ilvl="0">
      <w:start w:val="1"/>
      <w:numFmt w:val="upperLetter"/>
      <w:lvlText w:val="%1."/>
      <w:lvlJc w:val="left"/>
      <w:pPr>
        <w:tabs>
          <w:tab w:val="num" w:pos="397"/>
        </w:tabs>
        <w:ind w:left="397" w:hanging="397"/>
      </w:pPr>
      <w:rPr>
        <w:rFonts w:ascii="Symbol" w:hAnsi="Symbol" w:cs="Symbol"/>
        <w:sz w:val="20"/>
        <w:szCs w:val="20"/>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14"/>
    <w:lvl w:ilvl="0">
      <w:start w:val="1"/>
      <w:numFmt w:val="upperLetter"/>
      <w:lvlText w:val="%1."/>
      <w:lvlJc w:val="left"/>
      <w:pPr>
        <w:tabs>
          <w:tab w:val="num" w:pos="397"/>
        </w:tabs>
        <w:ind w:left="397" w:hanging="397"/>
      </w:pPr>
      <w:rPr>
        <w:rFonts w:ascii="Calibri" w:eastAsia="Calibri" w:hAnsi="Calibri" w:cs="Tahoma"/>
        <w:b w:val="0"/>
        <w:bCs w:val="0"/>
        <w:i w:val="0"/>
        <w:sz w:val="20"/>
        <w:szCs w:val="20"/>
      </w:rPr>
    </w:lvl>
    <w:lvl w:ilvl="1">
      <w:start w:val="1"/>
      <w:numFmt w:val="lowerLetter"/>
      <w:lvlText w:val="%2."/>
      <w:lvlJc w:val="left"/>
      <w:pPr>
        <w:tabs>
          <w:tab w:val="num" w:pos="0"/>
        </w:tabs>
        <w:ind w:left="1440" w:hanging="360"/>
      </w:pPr>
      <w:rPr>
        <w:rFonts w:ascii="Calibri" w:hAnsi="Calibri" w:cs="Times New Roman"/>
        <w:b w:val="0"/>
        <w:bCs w:val="0"/>
        <w:i w:val="0"/>
        <w:sz w:val="20"/>
        <w:szCs w:val="20"/>
      </w:rPr>
    </w:lvl>
    <w:lvl w:ilvl="2">
      <w:start w:val="1"/>
      <w:numFmt w:val="lowerRoman"/>
      <w:lvlText w:val="%2.%3."/>
      <w:lvlJc w:val="right"/>
      <w:pPr>
        <w:tabs>
          <w:tab w:val="num" w:pos="0"/>
        </w:tabs>
        <w:ind w:left="2160" w:hanging="180"/>
      </w:pPr>
      <w:rPr>
        <w:rFonts w:ascii="Times New Roman" w:hAnsi="Times New Roman" w:cs="Colonna MT"/>
        <w:b w:val="0"/>
        <w:i w:val="0"/>
        <w:sz w:val="20"/>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15"/>
    <w:lvl w:ilvl="0">
      <w:start w:val="1"/>
      <w:numFmt w:val="decimal"/>
      <w:lvlText w:val="%1)"/>
      <w:lvlJc w:val="left"/>
      <w:pPr>
        <w:tabs>
          <w:tab w:val="num" w:pos="340"/>
        </w:tabs>
        <w:ind w:left="340" w:hanging="340"/>
      </w:pPr>
      <w:rPr>
        <w:rFonts w:ascii="Calibri" w:eastAsia="Calibri" w:hAnsi="Calibri" w:cs="Calibri"/>
        <w:b/>
        <w:sz w:val="20"/>
        <w:szCs w:val="20"/>
      </w:rPr>
    </w:lvl>
    <w:lvl w:ilvl="1">
      <w:start w:val="1"/>
      <w:numFmt w:val="bullet"/>
      <w:lvlText w:val=""/>
      <w:lvlJc w:val="left"/>
      <w:pPr>
        <w:tabs>
          <w:tab w:val="num" w:pos="737"/>
        </w:tabs>
        <w:ind w:left="737" w:hanging="397"/>
      </w:pPr>
      <w:rPr>
        <w:rFonts w:ascii="Symbol" w:hAnsi="Symbol" w:cs="Calibri"/>
        <w:b w:val="0"/>
        <w:bCs/>
        <w:sz w:val="20"/>
        <w:szCs w:val="2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16"/>
    <w:lvl w:ilvl="0">
      <w:start w:val="1"/>
      <w:numFmt w:val="decimal"/>
      <w:lvlText w:val="%1)"/>
      <w:lvlJc w:val="left"/>
      <w:pPr>
        <w:tabs>
          <w:tab w:val="num" w:pos="340"/>
        </w:tabs>
        <w:ind w:left="340" w:hanging="340"/>
      </w:pPr>
      <w:rPr>
        <w:rFonts w:ascii="Symbol" w:eastAsia="Symbol" w:hAnsi="Symbol" w:cs="Symbol"/>
        <w:bCs/>
        <w:w w:val="100"/>
        <w:sz w:val="22"/>
        <w:szCs w:val="22"/>
        <w:lang w:val="pl-PL"/>
      </w:rPr>
    </w:lvl>
    <w:lvl w:ilvl="1">
      <w:start w:val="1"/>
      <w:numFmt w:val="bullet"/>
      <w:lvlText w:val=""/>
      <w:lvlJc w:val="left"/>
      <w:pPr>
        <w:tabs>
          <w:tab w:val="num" w:pos="340"/>
        </w:tabs>
        <w:ind w:left="340" w:hanging="340"/>
      </w:pPr>
      <w:rPr>
        <w:rFonts w:ascii="Symbol" w:hAnsi="Symbol"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singleLevel"/>
    <w:tmpl w:val="00000008"/>
    <w:name w:val="WW8Num18"/>
    <w:lvl w:ilvl="0">
      <w:start w:val="1"/>
      <w:numFmt w:val="lowerLetter"/>
      <w:lvlText w:val="%1)"/>
      <w:lvlJc w:val="left"/>
      <w:pPr>
        <w:tabs>
          <w:tab w:val="num" w:pos="720"/>
        </w:tabs>
        <w:ind w:left="720" w:hanging="360"/>
      </w:pPr>
      <w:rPr>
        <w:rFonts w:ascii="Calibri" w:eastAsia="Calibri" w:hAnsi="Calibri" w:cs="Calibri"/>
        <w:sz w:val="20"/>
        <w:szCs w:val="20"/>
      </w:rPr>
    </w:lvl>
  </w:abstractNum>
  <w:abstractNum w:abstractNumId="8" w15:restartNumberingAfterBreak="0">
    <w:nsid w:val="00000009"/>
    <w:multiLevelType w:val="multilevel"/>
    <w:tmpl w:val="00000009"/>
    <w:name w:val="WW8Num19"/>
    <w:lvl w:ilvl="0">
      <w:start w:val="12"/>
      <w:numFmt w:val="decimal"/>
      <w:lvlText w:val="%1"/>
      <w:lvlJc w:val="left"/>
      <w:pPr>
        <w:tabs>
          <w:tab w:val="num" w:pos="0"/>
        </w:tabs>
        <w:ind w:left="510" w:hanging="510"/>
      </w:pPr>
      <w:rPr>
        <w:rFonts w:ascii="Calibri" w:eastAsia="Calibri" w:hAnsi="Calibri" w:cs="Times New Roman"/>
        <w:sz w:val="20"/>
        <w:szCs w:val="20"/>
        <w:lang w:val="pl-PL"/>
      </w:rPr>
    </w:lvl>
    <w:lvl w:ilvl="1">
      <w:start w:val="5"/>
      <w:numFmt w:val="decimal"/>
      <w:lvlText w:val="%1.%2"/>
      <w:lvlJc w:val="left"/>
      <w:pPr>
        <w:tabs>
          <w:tab w:val="num" w:pos="0"/>
        </w:tabs>
        <w:ind w:left="510" w:hanging="510"/>
      </w:pPr>
      <w:rPr>
        <w:rFonts w:ascii="Calibri" w:eastAsia="Calibri" w:hAnsi="Calibri" w:cs="Times New Roman"/>
        <w:sz w:val="20"/>
        <w:szCs w:val="20"/>
        <w:lang w:val="pl-PL"/>
      </w:rPr>
    </w:lvl>
    <w:lvl w:ilvl="2">
      <w:start w:val="1"/>
      <w:numFmt w:val="decimal"/>
      <w:lvlText w:val="%1.%2.%3"/>
      <w:lvlJc w:val="left"/>
      <w:pPr>
        <w:tabs>
          <w:tab w:val="num" w:pos="0"/>
        </w:tabs>
        <w:ind w:left="720" w:hanging="720"/>
      </w:pPr>
      <w:rPr>
        <w:rFonts w:ascii="Calibri" w:eastAsia="Calibri" w:hAnsi="Calibri" w:cs="Times New Roman"/>
        <w:sz w:val="20"/>
        <w:szCs w:val="20"/>
        <w:lang w:val="pl-PL"/>
      </w:rPr>
    </w:lvl>
    <w:lvl w:ilvl="3">
      <w:start w:val="1"/>
      <w:numFmt w:val="decimal"/>
      <w:lvlText w:val="%1.%2.%3.%4"/>
      <w:lvlJc w:val="left"/>
      <w:pPr>
        <w:tabs>
          <w:tab w:val="num" w:pos="0"/>
        </w:tabs>
        <w:ind w:left="720" w:hanging="720"/>
      </w:pPr>
      <w:rPr>
        <w:rFonts w:ascii="Calibri" w:eastAsia="Calibri" w:hAnsi="Calibri" w:cs="Times New Roman"/>
        <w:sz w:val="20"/>
        <w:szCs w:val="20"/>
        <w:lang w:val="pl-PL"/>
      </w:rPr>
    </w:lvl>
    <w:lvl w:ilvl="4">
      <w:start w:val="1"/>
      <w:numFmt w:val="decimal"/>
      <w:lvlText w:val="%1.%2.%3.%4.%5"/>
      <w:lvlJc w:val="left"/>
      <w:pPr>
        <w:tabs>
          <w:tab w:val="num" w:pos="0"/>
        </w:tabs>
        <w:ind w:left="720" w:hanging="720"/>
      </w:pPr>
      <w:rPr>
        <w:rFonts w:ascii="Calibri" w:eastAsia="Calibri" w:hAnsi="Calibri" w:cs="Times New Roman"/>
        <w:sz w:val="20"/>
        <w:szCs w:val="20"/>
        <w:lang w:val="pl-PL"/>
      </w:rPr>
    </w:lvl>
    <w:lvl w:ilvl="5">
      <w:start w:val="1"/>
      <w:numFmt w:val="decimal"/>
      <w:lvlText w:val="%1.%2.%3.%4.%5.%6"/>
      <w:lvlJc w:val="left"/>
      <w:pPr>
        <w:tabs>
          <w:tab w:val="num" w:pos="0"/>
        </w:tabs>
        <w:ind w:left="1080" w:hanging="1080"/>
      </w:pPr>
      <w:rPr>
        <w:rFonts w:ascii="Calibri" w:eastAsia="Calibri" w:hAnsi="Calibri" w:cs="Times New Roman"/>
        <w:sz w:val="20"/>
        <w:szCs w:val="20"/>
        <w:lang w:val="pl-PL"/>
      </w:rPr>
    </w:lvl>
    <w:lvl w:ilvl="6">
      <w:start w:val="1"/>
      <w:numFmt w:val="decimal"/>
      <w:lvlText w:val="%1.%2.%3.%4.%5.%6.%7"/>
      <w:lvlJc w:val="left"/>
      <w:pPr>
        <w:tabs>
          <w:tab w:val="num" w:pos="0"/>
        </w:tabs>
        <w:ind w:left="1080" w:hanging="1080"/>
      </w:pPr>
      <w:rPr>
        <w:rFonts w:ascii="Calibri" w:eastAsia="Calibri" w:hAnsi="Calibri" w:cs="Times New Roman"/>
        <w:sz w:val="20"/>
        <w:szCs w:val="20"/>
        <w:lang w:val="pl-PL"/>
      </w:rPr>
    </w:lvl>
    <w:lvl w:ilvl="7">
      <w:start w:val="1"/>
      <w:numFmt w:val="decimal"/>
      <w:lvlText w:val="%1.%2.%3.%4.%5.%6.%7.%8"/>
      <w:lvlJc w:val="left"/>
      <w:pPr>
        <w:tabs>
          <w:tab w:val="num" w:pos="0"/>
        </w:tabs>
        <w:ind w:left="1440" w:hanging="1440"/>
      </w:pPr>
      <w:rPr>
        <w:rFonts w:ascii="Calibri" w:eastAsia="Calibri" w:hAnsi="Calibri" w:cs="Times New Roman"/>
        <w:sz w:val="20"/>
        <w:szCs w:val="20"/>
        <w:lang w:val="pl-PL"/>
      </w:rPr>
    </w:lvl>
    <w:lvl w:ilvl="8">
      <w:start w:val="1"/>
      <w:numFmt w:val="decimal"/>
      <w:lvlText w:val="%1.%2.%3.%4.%5.%6.%7.%8.%9"/>
      <w:lvlJc w:val="left"/>
      <w:pPr>
        <w:tabs>
          <w:tab w:val="num" w:pos="0"/>
        </w:tabs>
        <w:ind w:left="1440" w:hanging="1440"/>
      </w:pPr>
      <w:rPr>
        <w:rFonts w:ascii="Calibri" w:eastAsia="Calibri" w:hAnsi="Calibri" w:cs="Times New Roman"/>
        <w:sz w:val="20"/>
        <w:szCs w:val="20"/>
        <w:lang w:val="pl-PL"/>
      </w:rPr>
    </w:lvl>
  </w:abstractNum>
  <w:abstractNum w:abstractNumId="9" w15:restartNumberingAfterBreak="0">
    <w:nsid w:val="0000000A"/>
    <w:multiLevelType w:val="multilevel"/>
    <w:tmpl w:val="5020345E"/>
    <w:name w:val="WW8Num20"/>
    <w:lvl w:ilvl="0">
      <w:start w:val="21"/>
      <w:numFmt w:val="decimal"/>
      <w:lvlText w:val="%1"/>
      <w:lvlJc w:val="left"/>
      <w:pPr>
        <w:tabs>
          <w:tab w:val="num" w:pos="0"/>
        </w:tabs>
        <w:ind w:left="360" w:hanging="360"/>
      </w:pPr>
      <w:rPr>
        <w:rFonts w:asciiTheme="minorHAnsi" w:eastAsia="Calibri" w:hAnsiTheme="minorHAnsi" w:cstheme="minorHAnsi" w:hint="default"/>
        <w:b w:val="0"/>
        <w:i w:val="0"/>
        <w:sz w:val="20"/>
        <w:szCs w:val="20"/>
      </w:rPr>
    </w:lvl>
    <w:lvl w:ilvl="1">
      <w:start w:val="1"/>
      <w:numFmt w:val="decimal"/>
      <w:lvlText w:val="%1.%2"/>
      <w:lvlJc w:val="left"/>
      <w:pPr>
        <w:tabs>
          <w:tab w:val="num" w:pos="0"/>
        </w:tabs>
        <w:ind w:left="360" w:hanging="360"/>
      </w:pPr>
      <w:rPr>
        <w:rFonts w:asciiTheme="minorHAnsi" w:eastAsia="Calibri" w:hAnsiTheme="minorHAnsi" w:cstheme="minorHAnsi" w:hint="default"/>
        <w:b w:val="0"/>
        <w:i w:val="0"/>
        <w:sz w:val="20"/>
        <w:szCs w:val="20"/>
      </w:rPr>
    </w:lvl>
    <w:lvl w:ilvl="2">
      <w:start w:val="1"/>
      <w:numFmt w:val="decimal"/>
      <w:lvlText w:val="%1.%2.%3"/>
      <w:lvlJc w:val="left"/>
      <w:pPr>
        <w:tabs>
          <w:tab w:val="num" w:pos="0"/>
        </w:tabs>
        <w:ind w:left="720" w:hanging="720"/>
      </w:pPr>
      <w:rPr>
        <w:rFonts w:ascii="Times New Roman" w:eastAsia="Calibri" w:hAnsi="Times New Roman" w:cs="Times New Roman" w:hint="default"/>
        <w:b w:val="0"/>
        <w:i w:val="0"/>
        <w:sz w:val="20"/>
        <w:szCs w:val="20"/>
      </w:rPr>
    </w:lvl>
    <w:lvl w:ilvl="3">
      <w:start w:val="1"/>
      <w:numFmt w:val="decimal"/>
      <w:lvlText w:val="%1.%2.%3.%4"/>
      <w:lvlJc w:val="left"/>
      <w:pPr>
        <w:tabs>
          <w:tab w:val="num" w:pos="0"/>
        </w:tabs>
        <w:ind w:left="720" w:hanging="720"/>
      </w:pPr>
      <w:rPr>
        <w:rFonts w:ascii="Times New Roman" w:eastAsia="Calibri" w:hAnsi="Times New Roman" w:cs="Times New Roman" w:hint="default"/>
        <w:b w:val="0"/>
        <w:i w:val="0"/>
        <w:sz w:val="20"/>
        <w:szCs w:val="20"/>
      </w:rPr>
    </w:lvl>
    <w:lvl w:ilvl="4">
      <w:start w:val="1"/>
      <w:numFmt w:val="decimal"/>
      <w:lvlText w:val="%1.%2.%3.%4.%5"/>
      <w:lvlJc w:val="left"/>
      <w:pPr>
        <w:tabs>
          <w:tab w:val="num" w:pos="0"/>
        </w:tabs>
        <w:ind w:left="720" w:hanging="720"/>
      </w:pPr>
      <w:rPr>
        <w:rFonts w:ascii="Times New Roman" w:eastAsia="Calibri" w:hAnsi="Times New Roman" w:cs="Times New Roman" w:hint="default"/>
        <w:b w:val="0"/>
        <w:i w:val="0"/>
        <w:sz w:val="20"/>
        <w:szCs w:val="20"/>
      </w:rPr>
    </w:lvl>
    <w:lvl w:ilvl="5">
      <w:start w:val="1"/>
      <w:numFmt w:val="decimal"/>
      <w:lvlText w:val="%1.%2.%3.%4.%5.%6"/>
      <w:lvlJc w:val="left"/>
      <w:pPr>
        <w:tabs>
          <w:tab w:val="num" w:pos="0"/>
        </w:tabs>
        <w:ind w:left="1080" w:hanging="1080"/>
      </w:pPr>
      <w:rPr>
        <w:rFonts w:ascii="Times New Roman" w:eastAsia="Calibri" w:hAnsi="Times New Roman" w:cs="Times New Roman" w:hint="default"/>
        <w:b w:val="0"/>
        <w:i w:val="0"/>
        <w:sz w:val="20"/>
        <w:szCs w:val="20"/>
      </w:rPr>
    </w:lvl>
    <w:lvl w:ilvl="6">
      <w:start w:val="1"/>
      <w:numFmt w:val="decimal"/>
      <w:lvlText w:val="%1.%2.%3.%4.%5.%6.%7"/>
      <w:lvlJc w:val="left"/>
      <w:pPr>
        <w:tabs>
          <w:tab w:val="num" w:pos="0"/>
        </w:tabs>
        <w:ind w:left="1080" w:hanging="1080"/>
      </w:pPr>
      <w:rPr>
        <w:rFonts w:ascii="Times New Roman" w:eastAsia="Calibri" w:hAnsi="Times New Roman" w:cs="Times New Roman" w:hint="default"/>
        <w:b w:val="0"/>
        <w:i w:val="0"/>
        <w:sz w:val="20"/>
        <w:szCs w:val="20"/>
      </w:rPr>
    </w:lvl>
    <w:lvl w:ilvl="7">
      <w:start w:val="1"/>
      <w:numFmt w:val="decimal"/>
      <w:lvlText w:val="%1.%2.%3.%4.%5.%6.%7.%8"/>
      <w:lvlJc w:val="left"/>
      <w:pPr>
        <w:tabs>
          <w:tab w:val="num" w:pos="0"/>
        </w:tabs>
        <w:ind w:left="1440" w:hanging="1440"/>
      </w:pPr>
      <w:rPr>
        <w:rFonts w:ascii="Times New Roman" w:eastAsia="Calibri" w:hAnsi="Times New Roman" w:cs="Times New Roman" w:hint="default"/>
        <w:b w:val="0"/>
        <w:i w:val="0"/>
        <w:sz w:val="20"/>
        <w:szCs w:val="20"/>
      </w:rPr>
    </w:lvl>
    <w:lvl w:ilvl="8">
      <w:start w:val="1"/>
      <w:numFmt w:val="decimal"/>
      <w:lvlText w:val="%1.%2.%3.%4.%5.%6.%7.%8.%9"/>
      <w:lvlJc w:val="left"/>
      <w:pPr>
        <w:tabs>
          <w:tab w:val="num" w:pos="0"/>
        </w:tabs>
        <w:ind w:left="1440" w:hanging="1440"/>
      </w:pPr>
      <w:rPr>
        <w:rFonts w:ascii="Times New Roman" w:eastAsia="Calibri" w:hAnsi="Times New Roman" w:cs="Times New Roman" w:hint="default"/>
        <w:b w:val="0"/>
        <w:i w:val="0"/>
        <w:sz w:val="20"/>
        <w:szCs w:val="20"/>
      </w:rPr>
    </w:lvl>
  </w:abstractNum>
  <w:abstractNum w:abstractNumId="10" w15:restartNumberingAfterBreak="0">
    <w:nsid w:val="0000000B"/>
    <w:multiLevelType w:val="singleLevel"/>
    <w:tmpl w:val="0000000B"/>
    <w:name w:val="WW8Num21"/>
    <w:lvl w:ilvl="0">
      <w:start w:val="1"/>
      <w:numFmt w:val="bullet"/>
      <w:lvlText w:val=""/>
      <w:lvlJc w:val="left"/>
      <w:pPr>
        <w:tabs>
          <w:tab w:val="num" w:pos="0"/>
        </w:tabs>
        <w:ind w:left="1364" w:hanging="360"/>
      </w:pPr>
      <w:rPr>
        <w:rFonts w:ascii="Symbol" w:hAnsi="Symbol" w:cs="Calibri" w:hint="default"/>
        <w:b w:val="0"/>
        <w:sz w:val="16"/>
        <w:szCs w:val="16"/>
      </w:rPr>
    </w:lvl>
  </w:abstractNum>
  <w:abstractNum w:abstractNumId="11" w15:restartNumberingAfterBreak="0">
    <w:nsid w:val="0000000C"/>
    <w:multiLevelType w:val="multilevel"/>
    <w:tmpl w:val="199A7F14"/>
    <w:name w:val="WW8Num22"/>
    <w:lvl w:ilvl="0">
      <w:start w:val="20"/>
      <w:numFmt w:val="decimal"/>
      <w:lvlText w:val="%1."/>
      <w:lvlJc w:val="left"/>
      <w:pPr>
        <w:tabs>
          <w:tab w:val="num" w:pos="709"/>
        </w:tabs>
        <w:ind w:left="720" w:hanging="360"/>
      </w:pPr>
      <w:rPr>
        <w:rFonts w:asciiTheme="minorHAnsi" w:hAnsiTheme="minorHAnsi" w:cstheme="minorHAnsi" w:hint="default"/>
      </w:rPr>
    </w:lvl>
    <w:lvl w:ilvl="1">
      <w:start w:val="8"/>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080" w:hanging="72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12" w15:restartNumberingAfterBreak="0">
    <w:nsid w:val="0000000D"/>
    <w:multiLevelType w:val="multilevel"/>
    <w:tmpl w:val="05CE26E4"/>
    <w:name w:val="WW8Num24"/>
    <w:lvl w:ilvl="0">
      <w:start w:val="8"/>
      <w:numFmt w:val="decimal"/>
      <w:lvlText w:val="%1."/>
      <w:lvlJc w:val="left"/>
      <w:pPr>
        <w:tabs>
          <w:tab w:val="num" w:pos="0"/>
        </w:tabs>
        <w:ind w:left="502" w:hanging="360"/>
      </w:pPr>
      <w:rPr>
        <w:rFonts w:ascii="Calibri" w:eastAsia="Calibri" w:hAnsi="Calibri" w:cs="Tahoma"/>
        <w:bCs/>
        <w:sz w:val="20"/>
        <w:szCs w:val="20"/>
      </w:rPr>
    </w:lvl>
    <w:lvl w:ilvl="1">
      <w:start w:val="1"/>
      <w:numFmt w:val="decimal"/>
      <w:lvlText w:val="%1.%2."/>
      <w:lvlJc w:val="left"/>
      <w:pPr>
        <w:tabs>
          <w:tab w:val="num" w:pos="0"/>
        </w:tabs>
        <w:ind w:left="851" w:hanging="284"/>
      </w:pPr>
      <w:rPr>
        <w:rFonts w:ascii="Calibri" w:eastAsia="Calibri" w:hAnsi="Calibri" w:cs="Tahoma"/>
        <w:b w:val="0"/>
        <w:bCs/>
        <w:sz w:val="20"/>
        <w:szCs w:val="20"/>
      </w:rPr>
    </w:lvl>
    <w:lvl w:ilvl="2">
      <w:start w:val="1"/>
      <w:numFmt w:val="decimal"/>
      <w:lvlText w:val="%1.%2.%3."/>
      <w:lvlJc w:val="left"/>
      <w:pPr>
        <w:tabs>
          <w:tab w:val="num" w:pos="0"/>
        </w:tabs>
        <w:ind w:left="1582" w:hanging="720"/>
      </w:pPr>
      <w:rPr>
        <w:rFonts w:ascii="Calibri" w:eastAsia="Calibri" w:hAnsi="Calibri" w:cs="Tahoma"/>
        <w:bCs/>
        <w:sz w:val="20"/>
        <w:szCs w:val="20"/>
      </w:rPr>
    </w:lvl>
    <w:lvl w:ilvl="3">
      <w:start w:val="1"/>
      <w:numFmt w:val="decimal"/>
      <w:lvlText w:val="%1.%2.%3.%4."/>
      <w:lvlJc w:val="left"/>
      <w:pPr>
        <w:tabs>
          <w:tab w:val="num" w:pos="0"/>
        </w:tabs>
        <w:ind w:left="1942" w:hanging="720"/>
      </w:pPr>
      <w:rPr>
        <w:rFonts w:ascii="Calibri" w:eastAsia="Calibri" w:hAnsi="Calibri" w:cs="Tahoma"/>
        <w:bCs/>
        <w:sz w:val="20"/>
        <w:szCs w:val="20"/>
      </w:rPr>
    </w:lvl>
    <w:lvl w:ilvl="4">
      <w:start w:val="1"/>
      <w:numFmt w:val="decimal"/>
      <w:lvlText w:val="%1.%2.%3.%4.%5."/>
      <w:lvlJc w:val="left"/>
      <w:pPr>
        <w:tabs>
          <w:tab w:val="num" w:pos="0"/>
        </w:tabs>
        <w:ind w:left="2662" w:hanging="1080"/>
      </w:pPr>
      <w:rPr>
        <w:rFonts w:ascii="Calibri" w:eastAsia="Calibri" w:hAnsi="Calibri" w:cs="Tahoma"/>
        <w:bCs/>
        <w:sz w:val="20"/>
        <w:szCs w:val="20"/>
      </w:rPr>
    </w:lvl>
    <w:lvl w:ilvl="5">
      <w:start w:val="1"/>
      <w:numFmt w:val="decimal"/>
      <w:lvlText w:val="%1.%2.%3.%4.%5.%6."/>
      <w:lvlJc w:val="left"/>
      <w:pPr>
        <w:tabs>
          <w:tab w:val="num" w:pos="0"/>
        </w:tabs>
        <w:ind w:left="3022" w:hanging="1080"/>
      </w:pPr>
      <w:rPr>
        <w:rFonts w:ascii="Calibri" w:eastAsia="Calibri" w:hAnsi="Calibri" w:cs="Tahoma"/>
        <w:bCs/>
        <w:sz w:val="20"/>
        <w:szCs w:val="20"/>
      </w:rPr>
    </w:lvl>
    <w:lvl w:ilvl="6">
      <w:start w:val="1"/>
      <w:numFmt w:val="decimal"/>
      <w:lvlText w:val="%1.%2.%3.%4.%5.%6.%7."/>
      <w:lvlJc w:val="left"/>
      <w:pPr>
        <w:tabs>
          <w:tab w:val="num" w:pos="0"/>
        </w:tabs>
        <w:ind w:left="3742" w:hanging="1440"/>
      </w:pPr>
      <w:rPr>
        <w:rFonts w:ascii="Calibri" w:eastAsia="Calibri" w:hAnsi="Calibri" w:cs="Tahoma"/>
        <w:bCs/>
        <w:sz w:val="20"/>
        <w:szCs w:val="20"/>
      </w:rPr>
    </w:lvl>
    <w:lvl w:ilvl="7">
      <w:start w:val="1"/>
      <w:numFmt w:val="decimal"/>
      <w:lvlText w:val="%1.%2.%3.%4.%5.%6.%7.%8."/>
      <w:lvlJc w:val="left"/>
      <w:pPr>
        <w:tabs>
          <w:tab w:val="num" w:pos="0"/>
        </w:tabs>
        <w:ind w:left="4102" w:hanging="1440"/>
      </w:pPr>
      <w:rPr>
        <w:rFonts w:ascii="Calibri" w:eastAsia="Calibri" w:hAnsi="Calibri" w:cs="Tahoma"/>
        <w:bCs/>
        <w:sz w:val="20"/>
        <w:szCs w:val="20"/>
      </w:rPr>
    </w:lvl>
    <w:lvl w:ilvl="8">
      <w:start w:val="1"/>
      <w:numFmt w:val="decimal"/>
      <w:lvlText w:val="%1.%2.%3.%4.%5.%6.%7.%8.%9."/>
      <w:lvlJc w:val="left"/>
      <w:pPr>
        <w:tabs>
          <w:tab w:val="num" w:pos="0"/>
        </w:tabs>
        <w:ind w:left="4822" w:hanging="1800"/>
      </w:pPr>
      <w:rPr>
        <w:rFonts w:ascii="Calibri" w:eastAsia="Calibri" w:hAnsi="Calibri" w:cs="Tahoma"/>
        <w:bCs/>
        <w:sz w:val="20"/>
        <w:szCs w:val="20"/>
      </w:rPr>
    </w:lvl>
  </w:abstractNum>
  <w:abstractNum w:abstractNumId="13" w15:restartNumberingAfterBreak="0">
    <w:nsid w:val="0000000E"/>
    <w:multiLevelType w:val="multilevel"/>
    <w:tmpl w:val="22101DD8"/>
    <w:name w:val="WW8Num27"/>
    <w:lvl w:ilvl="0">
      <w:start w:val="12"/>
      <w:numFmt w:val="decimal"/>
      <w:lvlText w:val="%1"/>
      <w:lvlJc w:val="left"/>
      <w:pPr>
        <w:tabs>
          <w:tab w:val="num" w:pos="0"/>
        </w:tabs>
        <w:ind w:left="360" w:hanging="360"/>
      </w:pPr>
      <w:rPr>
        <w:rFonts w:ascii="Symbol" w:eastAsia="Calibri" w:hAnsi="Symbol" w:cs="Symbol"/>
        <w:bCs/>
        <w:sz w:val="20"/>
        <w:szCs w:val="20"/>
      </w:rPr>
    </w:lvl>
    <w:lvl w:ilvl="1">
      <w:start w:val="1"/>
      <w:numFmt w:val="decimal"/>
      <w:lvlText w:val="%1.%2"/>
      <w:lvlJc w:val="left"/>
      <w:pPr>
        <w:tabs>
          <w:tab w:val="num" w:pos="0"/>
        </w:tabs>
        <w:ind w:left="360" w:hanging="360"/>
      </w:pPr>
      <w:rPr>
        <w:rFonts w:ascii="Calibri" w:eastAsia="Calibri" w:hAnsi="Calibri" w:cs="Symbol" w:hint="default"/>
        <w:bCs/>
        <w:sz w:val="20"/>
        <w:szCs w:val="20"/>
      </w:rPr>
    </w:lvl>
    <w:lvl w:ilvl="2">
      <w:start w:val="1"/>
      <w:numFmt w:val="decimal"/>
      <w:lvlText w:val="%1.%2.%3"/>
      <w:lvlJc w:val="left"/>
      <w:pPr>
        <w:tabs>
          <w:tab w:val="num" w:pos="0"/>
        </w:tabs>
        <w:ind w:left="720" w:hanging="720"/>
      </w:pPr>
      <w:rPr>
        <w:rFonts w:ascii="Symbol" w:eastAsia="Calibri" w:hAnsi="Symbol" w:cs="Symbol"/>
        <w:bCs/>
        <w:sz w:val="20"/>
        <w:szCs w:val="20"/>
      </w:rPr>
    </w:lvl>
    <w:lvl w:ilvl="3">
      <w:start w:val="1"/>
      <w:numFmt w:val="decimal"/>
      <w:lvlText w:val="%1.%2.%3.%4"/>
      <w:lvlJc w:val="left"/>
      <w:pPr>
        <w:tabs>
          <w:tab w:val="num" w:pos="0"/>
        </w:tabs>
        <w:ind w:left="720" w:hanging="720"/>
      </w:pPr>
      <w:rPr>
        <w:rFonts w:ascii="Symbol" w:eastAsia="Calibri" w:hAnsi="Symbol" w:cs="Symbol"/>
        <w:bCs/>
        <w:sz w:val="20"/>
        <w:szCs w:val="20"/>
      </w:rPr>
    </w:lvl>
    <w:lvl w:ilvl="4">
      <w:start w:val="1"/>
      <w:numFmt w:val="decimal"/>
      <w:lvlText w:val="%1.%2.%3.%4.%5"/>
      <w:lvlJc w:val="left"/>
      <w:pPr>
        <w:tabs>
          <w:tab w:val="num" w:pos="0"/>
        </w:tabs>
        <w:ind w:left="720" w:hanging="720"/>
      </w:pPr>
      <w:rPr>
        <w:rFonts w:ascii="Symbol" w:eastAsia="Calibri" w:hAnsi="Symbol" w:cs="Symbol"/>
        <w:bCs/>
        <w:sz w:val="20"/>
        <w:szCs w:val="20"/>
      </w:rPr>
    </w:lvl>
    <w:lvl w:ilvl="5">
      <w:start w:val="1"/>
      <w:numFmt w:val="decimal"/>
      <w:lvlText w:val="%1.%2.%3.%4.%5.%6"/>
      <w:lvlJc w:val="left"/>
      <w:pPr>
        <w:tabs>
          <w:tab w:val="num" w:pos="0"/>
        </w:tabs>
        <w:ind w:left="1080" w:hanging="1080"/>
      </w:pPr>
      <w:rPr>
        <w:rFonts w:ascii="Symbol" w:eastAsia="Calibri" w:hAnsi="Symbol" w:cs="Symbol"/>
        <w:bCs/>
        <w:sz w:val="20"/>
        <w:szCs w:val="20"/>
      </w:rPr>
    </w:lvl>
    <w:lvl w:ilvl="6">
      <w:start w:val="1"/>
      <w:numFmt w:val="decimal"/>
      <w:lvlText w:val="%1.%2.%3.%4.%5.%6.%7"/>
      <w:lvlJc w:val="left"/>
      <w:pPr>
        <w:tabs>
          <w:tab w:val="num" w:pos="0"/>
        </w:tabs>
        <w:ind w:left="1080" w:hanging="1080"/>
      </w:pPr>
      <w:rPr>
        <w:rFonts w:ascii="Symbol" w:eastAsia="Calibri" w:hAnsi="Symbol" w:cs="Symbol"/>
        <w:bCs/>
        <w:sz w:val="20"/>
        <w:szCs w:val="20"/>
      </w:rPr>
    </w:lvl>
    <w:lvl w:ilvl="7">
      <w:start w:val="1"/>
      <w:numFmt w:val="decimal"/>
      <w:lvlText w:val="%1.%2.%3.%4.%5.%6.%7.%8"/>
      <w:lvlJc w:val="left"/>
      <w:pPr>
        <w:tabs>
          <w:tab w:val="num" w:pos="0"/>
        </w:tabs>
        <w:ind w:left="1440" w:hanging="1440"/>
      </w:pPr>
      <w:rPr>
        <w:rFonts w:ascii="Symbol" w:eastAsia="Calibri" w:hAnsi="Symbol" w:cs="Symbol"/>
        <w:bCs/>
        <w:sz w:val="20"/>
        <w:szCs w:val="20"/>
      </w:rPr>
    </w:lvl>
    <w:lvl w:ilvl="8">
      <w:start w:val="1"/>
      <w:numFmt w:val="decimal"/>
      <w:lvlText w:val="%1.%2.%3.%4.%5.%6.%7.%8.%9"/>
      <w:lvlJc w:val="left"/>
      <w:pPr>
        <w:tabs>
          <w:tab w:val="num" w:pos="0"/>
        </w:tabs>
        <w:ind w:left="1440" w:hanging="1440"/>
      </w:pPr>
      <w:rPr>
        <w:rFonts w:ascii="Symbol" w:eastAsia="Calibri" w:hAnsi="Symbol" w:cs="Symbol"/>
        <w:bCs/>
        <w:sz w:val="20"/>
        <w:szCs w:val="20"/>
      </w:rPr>
    </w:lvl>
  </w:abstractNum>
  <w:abstractNum w:abstractNumId="14" w15:restartNumberingAfterBreak="0">
    <w:nsid w:val="0000000F"/>
    <w:multiLevelType w:val="multilevel"/>
    <w:tmpl w:val="0000000F"/>
    <w:name w:val="WW8Num28"/>
    <w:lvl w:ilvl="0">
      <w:start w:val="5"/>
      <w:numFmt w:val="decimal"/>
      <w:lvlText w:val="%1"/>
      <w:lvlJc w:val="left"/>
      <w:pPr>
        <w:tabs>
          <w:tab w:val="num" w:pos="0"/>
        </w:tabs>
        <w:ind w:left="360" w:hanging="360"/>
      </w:pPr>
      <w:rPr>
        <w:rFonts w:ascii="Calibri" w:hAnsi="Calibri" w:cs="Tahoma"/>
        <w:bCs/>
        <w:sz w:val="20"/>
        <w:szCs w:val="20"/>
      </w:rPr>
    </w:lvl>
    <w:lvl w:ilvl="1">
      <w:start w:val="1"/>
      <w:numFmt w:val="decimal"/>
      <w:lvlText w:val="%1.%2"/>
      <w:lvlJc w:val="left"/>
      <w:pPr>
        <w:tabs>
          <w:tab w:val="num" w:pos="709"/>
        </w:tabs>
        <w:ind w:left="720" w:hanging="360"/>
      </w:pPr>
      <w:rPr>
        <w:rFonts w:ascii="Calibri" w:hAnsi="Calibri" w:cs="Tahoma"/>
        <w:bCs/>
        <w:sz w:val="20"/>
        <w:szCs w:val="20"/>
      </w:rPr>
    </w:lvl>
    <w:lvl w:ilvl="2">
      <w:start w:val="1"/>
      <w:numFmt w:val="decimal"/>
      <w:lvlText w:val="%1.%2.%3"/>
      <w:lvlJc w:val="left"/>
      <w:pPr>
        <w:tabs>
          <w:tab w:val="num" w:pos="0"/>
        </w:tabs>
        <w:ind w:left="1440" w:hanging="720"/>
      </w:pPr>
      <w:rPr>
        <w:rFonts w:ascii="Calibri" w:hAnsi="Calibri" w:cs="Tahoma"/>
        <w:bCs/>
        <w:sz w:val="20"/>
        <w:szCs w:val="20"/>
      </w:rPr>
    </w:lvl>
    <w:lvl w:ilvl="3">
      <w:start w:val="1"/>
      <w:numFmt w:val="decimal"/>
      <w:lvlText w:val="%1.%2.%3.%4"/>
      <w:lvlJc w:val="left"/>
      <w:pPr>
        <w:tabs>
          <w:tab w:val="num" w:pos="0"/>
        </w:tabs>
        <w:ind w:left="1800" w:hanging="720"/>
      </w:pPr>
      <w:rPr>
        <w:rFonts w:ascii="Calibri" w:hAnsi="Calibri" w:cs="Tahoma"/>
        <w:bCs/>
        <w:sz w:val="20"/>
        <w:szCs w:val="20"/>
      </w:rPr>
    </w:lvl>
    <w:lvl w:ilvl="4">
      <w:start w:val="1"/>
      <w:numFmt w:val="decimal"/>
      <w:lvlText w:val="%1.%2.%3.%4.%5"/>
      <w:lvlJc w:val="left"/>
      <w:pPr>
        <w:tabs>
          <w:tab w:val="num" w:pos="0"/>
        </w:tabs>
        <w:ind w:left="2160" w:hanging="720"/>
      </w:pPr>
      <w:rPr>
        <w:rFonts w:ascii="Calibri" w:hAnsi="Calibri" w:cs="Tahoma"/>
        <w:bCs/>
        <w:sz w:val="20"/>
        <w:szCs w:val="20"/>
      </w:rPr>
    </w:lvl>
    <w:lvl w:ilvl="5">
      <w:start w:val="1"/>
      <w:numFmt w:val="decimal"/>
      <w:lvlText w:val="%1.%2.%3.%4.%5.%6"/>
      <w:lvlJc w:val="left"/>
      <w:pPr>
        <w:tabs>
          <w:tab w:val="num" w:pos="0"/>
        </w:tabs>
        <w:ind w:left="2880" w:hanging="1080"/>
      </w:pPr>
      <w:rPr>
        <w:rFonts w:ascii="Calibri" w:hAnsi="Calibri" w:cs="Tahoma"/>
        <w:bCs/>
        <w:sz w:val="20"/>
        <w:szCs w:val="20"/>
      </w:rPr>
    </w:lvl>
    <w:lvl w:ilvl="6">
      <w:start w:val="1"/>
      <w:numFmt w:val="decimal"/>
      <w:lvlText w:val="%1.%2.%3.%4.%5.%6.%7"/>
      <w:lvlJc w:val="left"/>
      <w:pPr>
        <w:tabs>
          <w:tab w:val="num" w:pos="0"/>
        </w:tabs>
        <w:ind w:left="3240" w:hanging="1080"/>
      </w:pPr>
      <w:rPr>
        <w:rFonts w:ascii="Calibri" w:hAnsi="Calibri" w:cs="Tahoma"/>
        <w:bCs/>
        <w:sz w:val="20"/>
        <w:szCs w:val="20"/>
      </w:rPr>
    </w:lvl>
    <w:lvl w:ilvl="7">
      <w:start w:val="1"/>
      <w:numFmt w:val="decimal"/>
      <w:lvlText w:val="%1.%2.%3.%4.%5.%6.%7.%8"/>
      <w:lvlJc w:val="left"/>
      <w:pPr>
        <w:tabs>
          <w:tab w:val="num" w:pos="0"/>
        </w:tabs>
        <w:ind w:left="3960" w:hanging="1440"/>
      </w:pPr>
      <w:rPr>
        <w:rFonts w:ascii="Calibri" w:hAnsi="Calibri" w:cs="Tahoma"/>
        <w:bCs/>
        <w:sz w:val="20"/>
        <w:szCs w:val="20"/>
      </w:rPr>
    </w:lvl>
    <w:lvl w:ilvl="8">
      <w:start w:val="1"/>
      <w:numFmt w:val="decimal"/>
      <w:lvlText w:val="%1.%2.%3.%4.%5.%6.%7.%8.%9"/>
      <w:lvlJc w:val="left"/>
      <w:pPr>
        <w:tabs>
          <w:tab w:val="num" w:pos="0"/>
        </w:tabs>
        <w:ind w:left="4320" w:hanging="1440"/>
      </w:pPr>
      <w:rPr>
        <w:rFonts w:ascii="Calibri" w:hAnsi="Calibri" w:cs="Tahoma"/>
        <w:bCs/>
        <w:sz w:val="20"/>
        <w:szCs w:val="20"/>
      </w:rPr>
    </w:lvl>
  </w:abstractNum>
  <w:abstractNum w:abstractNumId="15" w15:restartNumberingAfterBreak="0">
    <w:nsid w:val="00000010"/>
    <w:multiLevelType w:val="multilevel"/>
    <w:tmpl w:val="68D08850"/>
    <w:name w:val="WW8Num29"/>
    <w:lvl w:ilvl="0">
      <w:start w:val="12"/>
      <w:numFmt w:val="decimal"/>
      <w:lvlText w:val="%1"/>
      <w:lvlJc w:val="left"/>
      <w:pPr>
        <w:tabs>
          <w:tab w:val="num" w:pos="0"/>
        </w:tabs>
        <w:ind w:left="360" w:hanging="360"/>
      </w:pPr>
      <w:rPr>
        <w:rFonts w:ascii="Calibri" w:hAnsi="Calibri" w:cs="Calibri"/>
        <w:color w:val="000000"/>
        <w:sz w:val="20"/>
        <w:szCs w:val="20"/>
      </w:rPr>
    </w:lvl>
    <w:lvl w:ilvl="1">
      <w:start w:val="3"/>
      <w:numFmt w:val="decimal"/>
      <w:lvlText w:val="%1.%2"/>
      <w:lvlJc w:val="left"/>
      <w:pPr>
        <w:tabs>
          <w:tab w:val="num" w:pos="0"/>
        </w:tabs>
        <w:ind w:left="360" w:hanging="360"/>
      </w:pPr>
      <w:rPr>
        <w:rFonts w:ascii="Calibri" w:hAnsi="Calibri" w:cs="Calibri"/>
        <w:b w:val="0"/>
        <w:bCs w:val="0"/>
        <w:color w:val="000000"/>
        <w:sz w:val="20"/>
        <w:szCs w:val="20"/>
      </w:rPr>
    </w:lvl>
    <w:lvl w:ilvl="2">
      <w:start w:val="1"/>
      <w:numFmt w:val="decimal"/>
      <w:lvlText w:val="%1.%2.%3"/>
      <w:lvlJc w:val="left"/>
      <w:pPr>
        <w:tabs>
          <w:tab w:val="num" w:pos="0"/>
        </w:tabs>
        <w:ind w:left="720" w:hanging="720"/>
      </w:pPr>
      <w:rPr>
        <w:rFonts w:ascii="Calibri" w:hAnsi="Calibri" w:cs="Calibri"/>
        <w:color w:val="000000"/>
        <w:sz w:val="20"/>
        <w:szCs w:val="20"/>
      </w:rPr>
    </w:lvl>
    <w:lvl w:ilvl="3">
      <w:start w:val="1"/>
      <w:numFmt w:val="decimal"/>
      <w:lvlText w:val="%1.%2.%3.%4"/>
      <w:lvlJc w:val="left"/>
      <w:pPr>
        <w:tabs>
          <w:tab w:val="num" w:pos="0"/>
        </w:tabs>
        <w:ind w:left="720" w:hanging="720"/>
      </w:pPr>
      <w:rPr>
        <w:rFonts w:ascii="Calibri" w:hAnsi="Calibri" w:cs="Calibri"/>
        <w:color w:val="000000"/>
        <w:sz w:val="20"/>
        <w:szCs w:val="20"/>
      </w:rPr>
    </w:lvl>
    <w:lvl w:ilvl="4">
      <w:start w:val="1"/>
      <w:numFmt w:val="decimal"/>
      <w:lvlText w:val="%1.%2.%3.%4.%5"/>
      <w:lvlJc w:val="left"/>
      <w:pPr>
        <w:tabs>
          <w:tab w:val="num" w:pos="0"/>
        </w:tabs>
        <w:ind w:left="720" w:hanging="720"/>
      </w:pPr>
      <w:rPr>
        <w:rFonts w:ascii="Calibri" w:hAnsi="Calibri" w:cs="Calibri"/>
        <w:color w:val="000000"/>
        <w:sz w:val="20"/>
        <w:szCs w:val="20"/>
      </w:rPr>
    </w:lvl>
    <w:lvl w:ilvl="5">
      <w:start w:val="1"/>
      <w:numFmt w:val="decimal"/>
      <w:lvlText w:val="%1.%2.%3.%4.%5.%6"/>
      <w:lvlJc w:val="left"/>
      <w:pPr>
        <w:tabs>
          <w:tab w:val="num" w:pos="0"/>
        </w:tabs>
        <w:ind w:left="1080" w:hanging="1080"/>
      </w:pPr>
      <w:rPr>
        <w:rFonts w:ascii="Calibri" w:hAnsi="Calibri" w:cs="Calibri"/>
        <w:color w:val="000000"/>
        <w:sz w:val="20"/>
        <w:szCs w:val="20"/>
      </w:rPr>
    </w:lvl>
    <w:lvl w:ilvl="6">
      <w:start w:val="1"/>
      <w:numFmt w:val="decimal"/>
      <w:lvlText w:val="%1.%2.%3.%4.%5.%6.%7"/>
      <w:lvlJc w:val="left"/>
      <w:pPr>
        <w:tabs>
          <w:tab w:val="num" w:pos="0"/>
        </w:tabs>
        <w:ind w:left="1080" w:hanging="1080"/>
      </w:pPr>
      <w:rPr>
        <w:rFonts w:ascii="Calibri" w:hAnsi="Calibri" w:cs="Calibri"/>
        <w:color w:val="000000"/>
        <w:sz w:val="20"/>
        <w:szCs w:val="20"/>
      </w:rPr>
    </w:lvl>
    <w:lvl w:ilvl="7">
      <w:start w:val="1"/>
      <w:numFmt w:val="decimal"/>
      <w:lvlText w:val="%1.%2.%3.%4.%5.%6.%7.%8"/>
      <w:lvlJc w:val="left"/>
      <w:pPr>
        <w:tabs>
          <w:tab w:val="num" w:pos="0"/>
        </w:tabs>
        <w:ind w:left="1440" w:hanging="1440"/>
      </w:pPr>
      <w:rPr>
        <w:rFonts w:ascii="Calibri" w:hAnsi="Calibri" w:cs="Calibri"/>
        <w:color w:val="000000"/>
        <w:sz w:val="20"/>
        <w:szCs w:val="20"/>
      </w:rPr>
    </w:lvl>
    <w:lvl w:ilvl="8">
      <w:start w:val="1"/>
      <w:numFmt w:val="decimal"/>
      <w:lvlText w:val="%1.%2.%3.%4.%5.%6.%7.%8.%9"/>
      <w:lvlJc w:val="left"/>
      <w:pPr>
        <w:tabs>
          <w:tab w:val="num" w:pos="0"/>
        </w:tabs>
        <w:ind w:left="1440" w:hanging="1440"/>
      </w:pPr>
      <w:rPr>
        <w:rFonts w:ascii="Calibri" w:hAnsi="Calibri" w:cs="Calibri"/>
        <w:color w:val="000000"/>
        <w:sz w:val="20"/>
        <w:szCs w:val="20"/>
      </w:rPr>
    </w:lvl>
  </w:abstractNum>
  <w:abstractNum w:abstractNumId="16" w15:restartNumberingAfterBreak="0">
    <w:nsid w:val="00000011"/>
    <w:multiLevelType w:val="singleLevel"/>
    <w:tmpl w:val="00000011"/>
    <w:name w:val="WW8Num31"/>
    <w:lvl w:ilvl="0">
      <w:start w:val="1"/>
      <w:numFmt w:val="decimal"/>
      <w:lvlText w:val="%1)"/>
      <w:lvlJc w:val="left"/>
      <w:pPr>
        <w:tabs>
          <w:tab w:val="num" w:pos="709"/>
        </w:tabs>
        <w:ind w:left="830" w:hanging="405"/>
      </w:pPr>
    </w:lvl>
  </w:abstractNum>
  <w:abstractNum w:abstractNumId="17" w15:restartNumberingAfterBreak="0">
    <w:nsid w:val="00000012"/>
    <w:multiLevelType w:val="multilevel"/>
    <w:tmpl w:val="D4F8EA72"/>
    <w:name w:val="WW8Num34"/>
    <w:lvl w:ilvl="0">
      <w:start w:val="13"/>
      <w:numFmt w:val="decimal"/>
      <w:lvlText w:val="%1."/>
      <w:lvlJc w:val="left"/>
      <w:pPr>
        <w:tabs>
          <w:tab w:val="num" w:pos="709"/>
        </w:tabs>
        <w:ind w:left="720" w:hanging="360"/>
      </w:pPr>
      <w:rPr>
        <w:rFonts w:ascii="Calibri" w:eastAsia="Calibri" w:hAnsi="Calibri" w:cs="Calibri"/>
        <w:b/>
        <w:bCs/>
        <w:sz w:val="20"/>
        <w:szCs w:val="20"/>
        <w:shd w:val="clear" w:color="auto" w:fill="FFFFFF"/>
      </w:rPr>
    </w:lvl>
    <w:lvl w:ilvl="1">
      <w:start w:val="1"/>
      <w:numFmt w:val="decimal"/>
      <w:lvlText w:val="%1.%2"/>
      <w:lvlJc w:val="left"/>
      <w:pPr>
        <w:tabs>
          <w:tab w:val="num" w:pos="709"/>
        </w:tabs>
        <w:ind w:left="720" w:hanging="360"/>
      </w:pPr>
      <w:rPr>
        <w:rFonts w:ascii="Calibri" w:eastAsia="Calibri" w:hAnsi="Calibri" w:cs="Calibri"/>
        <w:b/>
        <w:bCs/>
        <w:kern w:val="20"/>
        <w:sz w:val="20"/>
        <w:szCs w:val="20"/>
        <w:shd w:val="clear" w:color="auto" w:fill="FFFFFF"/>
      </w:rPr>
    </w:lvl>
    <w:lvl w:ilvl="2">
      <w:start w:val="1"/>
      <w:numFmt w:val="decimal"/>
      <w:lvlText w:val="%1.%2.%3"/>
      <w:lvlJc w:val="left"/>
      <w:pPr>
        <w:tabs>
          <w:tab w:val="num" w:pos="0"/>
        </w:tabs>
        <w:ind w:left="1080" w:hanging="720"/>
      </w:pPr>
      <w:rPr>
        <w:rFonts w:ascii="Calibri" w:eastAsia="Calibri" w:hAnsi="Calibri" w:cs="Calibri"/>
        <w:b/>
        <w:bCs/>
        <w:sz w:val="20"/>
        <w:szCs w:val="20"/>
        <w:shd w:val="clear" w:color="auto" w:fill="FFFFFF"/>
      </w:rPr>
    </w:lvl>
    <w:lvl w:ilvl="3">
      <w:start w:val="1"/>
      <w:numFmt w:val="decimal"/>
      <w:lvlText w:val="%1.%2.%3.%4"/>
      <w:lvlJc w:val="left"/>
      <w:pPr>
        <w:tabs>
          <w:tab w:val="num" w:pos="0"/>
        </w:tabs>
        <w:ind w:left="1080" w:hanging="720"/>
      </w:pPr>
      <w:rPr>
        <w:rFonts w:ascii="Calibri" w:eastAsia="Calibri" w:hAnsi="Calibri" w:cs="Calibri"/>
        <w:b/>
        <w:bCs/>
        <w:sz w:val="20"/>
        <w:szCs w:val="20"/>
        <w:shd w:val="clear" w:color="auto" w:fill="FFFFFF"/>
      </w:rPr>
    </w:lvl>
    <w:lvl w:ilvl="4">
      <w:start w:val="1"/>
      <w:numFmt w:val="decimal"/>
      <w:lvlText w:val="%1.%2.%3.%4.%5"/>
      <w:lvlJc w:val="left"/>
      <w:pPr>
        <w:tabs>
          <w:tab w:val="num" w:pos="0"/>
        </w:tabs>
        <w:ind w:left="1080" w:hanging="720"/>
      </w:pPr>
      <w:rPr>
        <w:rFonts w:ascii="Calibri" w:eastAsia="Calibri" w:hAnsi="Calibri" w:cs="Calibri"/>
        <w:b/>
        <w:bCs/>
        <w:sz w:val="20"/>
        <w:szCs w:val="20"/>
        <w:shd w:val="clear" w:color="auto" w:fill="FFFFFF"/>
      </w:rPr>
    </w:lvl>
    <w:lvl w:ilvl="5">
      <w:start w:val="1"/>
      <w:numFmt w:val="decimal"/>
      <w:lvlText w:val="%1.%2.%3.%4.%5.%6"/>
      <w:lvlJc w:val="left"/>
      <w:pPr>
        <w:tabs>
          <w:tab w:val="num" w:pos="0"/>
        </w:tabs>
        <w:ind w:left="1440" w:hanging="1080"/>
      </w:pPr>
      <w:rPr>
        <w:rFonts w:ascii="Calibri" w:eastAsia="Calibri" w:hAnsi="Calibri" w:cs="Calibri"/>
        <w:b/>
        <w:bCs/>
        <w:sz w:val="20"/>
        <w:szCs w:val="20"/>
        <w:shd w:val="clear" w:color="auto" w:fill="FFFFFF"/>
      </w:rPr>
    </w:lvl>
    <w:lvl w:ilvl="6">
      <w:start w:val="1"/>
      <w:numFmt w:val="decimal"/>
      <w:lvlText w:val="%1.%2.%3.%4.%5.%6.%7"/>
      <w:lvlJc w:val="left"/>
      <w:pPr>
        <w:tabs>
          <w:tab w:val="num" w:pos="0"/>
        </w:tabs>
        <w:ind w:left="1440" w:hanging="1080"/>
      </w:pPr>
      <w:rPr>
        <w:rFonts w:ascii="Calibri" w:eastAsia="Calibri" w:hAnsi="Calibri" w:cs="Calibri"/>
        <w:b/>
        <w:bCs/>
        <w:sz w:val="20"/>
        <w:szCs w:val="20"/>
        <w:shd w:val="clear" w:color="auto" w:fill="FFFFFF"/>
      </w:rPr>
    </w:lvl>
    <w:lvl w:ilvl="7">
      <w:start w:val="1"/>
      <w:numFmt w:val="decimal"/>
      <w:lvlText w:val="%1.%2.%3.%4.%5.%6.%7.%8"/>
      <w:lvlJc w:val="left"/>
      <w:pPr>
        <w:tabs>
          <w:tab w:val="num" w:pos="0"/>
        </w:tabs>
        <w:ind w:left="1800" w:hanging="1440"/>
      </w:pPr>
      <w:rPr>
        <w:rFonts w:ascii="Calibri" w:eastAsia="Calibri" w:hAnsi="Calibri" w:cs="Calibri"/>
        <w:b/>
        <w:bCs/>
        <w:sz w:val="20"/>
        <w:szCs w:val="20"/>
        <w:shd w:val="clear" w:color="auto" w:fill="FFFFFF"/>
      </w:rPr>
    </w:lvl>
    <w:lvl w:ilvl="8">
      <w:start w:val="1"/>
      <w:numFmt w:val="decimal"/>
      <w:lvlText w:val="%1.%2.%3.%4.%5.%6.%7.%8.%9"/>
      <w:lvlJc w:val="left"/>
      <w:pPr>
        <w:tabs>
          <w:tab w:val="num" w:pos="0"/>
        </w:tabs>
        <w:ind w:left="1800" w:hanging="1440"/>
      </w:pPr>
      <w:rPr>
        <w:rFonts w:ascii="Calibri" w:eastAsia="Calibri" w:hAnsi="Calibri" w:cs="Calibri"/>
        <w:b/>
        <w:bCs/>
        <w:sz w:val="20"/>
        <w:szCs w:val="20"/>
        <w:shd w:val="clear" w:color="auto" w:fill="FFFFFF"/>
      </w:rPr>
    </w:lvl>
  </w:abstractNum>
  <w:abstractNum w:abstractNumId="18" w15:restartNumberingAfterBreak="0">
    <w:nsid w:val="00000013"/>
    <w:multiLevelType w:val="multilevel"/>
    <w:tmpl w:val="00000013"/>
    <w:lvl w:ilvl="0">
      <w:start w:val="1"/>
      <w:numFmt w:val="lowerLetter"/>
      <w:lvlText w:val="%1)"/>
      <w:lvlJc w:val="left"/>
      <w:pPr>
        <w:tabs>
          <w:tab w:val="num" w:pos="720"/>
        </w:tabs>
        <w:ind w:left="720" w:hanging="360"/>
      </w:pPr>
      <w:rPr>
        <w:rFonts w:ascii="Calibri" w:eastAsia="Calibri" w:hAnsi="Calibri" w:cs="Calibri"/>
        <w:sz w:val="20"/>
        <w:szCs w:val="20"/>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873658F"/>
    <w:multiLevelType w:val="hybridMultilevel"/>
    <w:tmpl w:val="4112B722"/>
    <w:lvl w:ilvl="0" w:tplc="F3129C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B"/>
    <w:rsid w:val="0000644B"/>
    <w:rsid w:val="000C61AA"/>
    <w:rsid w:val="001317A1"/>
    <w:rsid w:val="00283392"/>
    <w:rsid w:val="003815CC"/>
    <w:rsid w:val="004442B5"/>
    <w:rsid w:val="004919E6"/>
    <w:rsid w:val="004C2C6E"/>
    <w:rsid w:val="00505DCF"/>
    <w:rsid w:val="00582FE2"/>
    <w:rsid w:val="005A0F6E"/>
    <w:rsid w:val="007F038F"/>
    <w:rsid w:val="008456DC"/>
    <w:rsid w:val="00966DA8"/>
    <w:rsid w:val="009F0743"/>
    <w:rsid w:val="00AA174C"/>
    <w:rsid w:val="00AA7BA8"/>
    <w:rsid w:val="00C1723B"/>
    <w:rsid w:val="00C91477"/>
    <w:rsid w:val="00E44D87"/>
    <w:rsid w:val="00F877C5"/>
    <w:rsid w:val="00FD59C2"/>
    <w:rsid w:val="00FD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B21DF12"/>
  <w15:chartTrackingRefBased/>
  <w15:docId w15:val="{5440DDEF-771E-4846-966E-8C2DA8BC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widowControl w:val="0"/>
      <w:suppressAutoHyphens/>
      <w:spacing w:line="360" w:lineRule="atLeast"/>
      <w:jc w:val="both"/>
    </w:pPr>
    <w:rPr>
      <w:kern w:val="1"/>
      <w:sz w:val="24"/>
      <w:szCs w:val="24"/>
      <w:lang w:eastAsia="ar-SA"/>
    </w:rPr>
  </w:style>
  <w:style w:type="paragraph" w:styleId="Nagwek1">
    <w:name w:val="heading 1"/>
    <w:basedOn w:val="Normalny"/>
    <w:next w:val="Normalny"/>
    <w:qFormat/>
    <w:pPr>
      <w:keepNext/>
      <w:numPr>
        <w:numId w:val="1"/>
      </w:numPr>
      <w:autoSpaceDE w:val="0"/>
      <w:outlineLvl w:val="0"/>
    </w:pPr>
    <w:rPr>
      <w:u w:val="single"/>
    </w:rPr>
  </w:style>
  <w:style w:type="paragraph" w:styleId="Nagwek2">
    <w:name w:val="heading 2"/>
    <w:basedOn w:val="Normalny"/>
    <w:next w:val="Normalny"/>
    <w:qFormat/>
    <w:pPr>
      <w:keepNext/>
      <w:numPr>
        <w:ilvl w:val="1"/>
        <w:numId w:val="1"/>
      </w:numPr>
      <w:spacing w:before="240" w:after="60"/>
      <w:outlineLvl w:val="1"/>
    </w:pPr>
    <w:rPr>
      <w:rFonts w:ascii="Calibri Light"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eastAsia="Calibri" w:hAnsi="Calibri" w:cs="Calibri"/>
      <w:b/>
      <w:kern w:val="1"/>
      <w:sz w:val="20"/>
      <w:szCs w:val="20"/>
      <w:lang w:val="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Symbol"/>
      <w:sz w:val="20"/>
      <w:szCs w:val="20"/>
      <w:lang w:val="pl-P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rPr>
  </w:style>
  <w:style w:type="character" w:customStyle="1" w:styleId="WW8Num4z0">
    <w:name w:val="WW8Num4z0"/>
    <w:rPr>
      <w:rFonts w:ascii="Tahoma" w:hAnsi="Tahoma" w:cs="Tahoma"/>
      <w:b/>
      <w:i w:val="0"/>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bCs/>
      <w:sz w:val="20"/>
      <w:szCs w:val="20"/>
    </w:rPr>
  </w:style>
  <w:style w:type="character" w:customStyle="1" w:styleId="WW8Num6z1">
    <w:name w:val="WW8Num6z1"/>
    <w:rPr>
      <w:rFonts w:cs="Calibri"/>
      <w:b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Symbol" w:hAnsi="Symbol" w:cs="Symbol"/>
      <w:b w:val="0"/>
      <w:bCs/>
      <w:sz w:val="20"/>
      <w:szCs w:val="20"/>
    </w:rPr>
  </w:style>
  <w:style w:type="character" w:customStyle="1" w:styleId="WW8Num7z2">
    <w:name w:val="WW8Num7z2"/>
    <w:rPr>
      <w:b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0"/>
      <w:szCs w:val="20"/>
    </w:rPr>
  </w:style>
  <w:style w:type="character" w:customStyle="1" w:styleId="WW8Num9z0">
    <w:name w:val="WW8Num9z0"/>
    <w:rPr>
      <w:rFonts w:ascii="Calibri" w:eastAsia="Calibri" w:hAnsi="Calibri" w:cs="Calibri"/>
      <w:b w:val="0"/>
      <w:bCs w:val="0"/>
      <w:color w:val="000000"/>
      <w:sz w:val="20"/>
      <w:szCs w:val="20"/>
    </w:rPr>
  </w:style>
  <w:style w:type="character" w:customStyle="1" w:styleId="WW8Num10z0">
    <w:name w:val="WW8Num10z0"/>
    <w:rPr>
      <w:rFonts w:ascii="Symbol" w:hAnsi="Symbol" w:cs="Arial"/>
      <w:sz w:val="20"/>
      <w:szCs w:val="20"/>
      <w:shd w:val="clear" w:color="auto" w:fill="FFFF00"/>
      <w:lang w:val="pl-PL"/>
    </w:rPr>
  </w:style>
  <w:style w:type="character" w:customStyle="1" w:styleId="WW8Num11z0">
    <w:name w:val="WW8Num11z0"/>
    <w:rPr>
      <w:rFonts w:ascii="Calibri" w:eastAsia="Calibri" w:hAnsi="Calibri" w:cs="Calibri"/>
      <w:sz w:val="16"/>
      <w:szCs w:val="16"/>
      <w:shd w:val="clear" w:color="auto" w:fill="00FF00"/>
    </w:rPr>
  </w:style>
  <w:style w:type="character" w:customStyle="1" w:styleId="WW8Num11z1">
    <w:name w:val="WW8Num11z1"/>
    <w:rPr>
      <w:rFonts w:ascii="Calibri" w:hAnsi="Calibri" w:cs="Calibri"/>
      <w:bCs/>
      <w:sz w:val="20"/>
      <w:szCs w:val="20"/>
      <w:shd w:val="clear" w:color="auto" w:fill="00FF00"/>
    </w:rPr>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ahoma"/>
      <w:b/>
      <w:sz w:val="20"/>
      <w:szCs w:val="20"/>
      <w:shd w:val="clear" w:color="auto" w:fill="FFFF00"/>
    </w:rPr>
  </w:style>
  <w:style w:type="character" w:customStyle="1" w:styleId="WW8Num12z1">
    <w:name w:val="WW8Num12z1"/>
    <w:rPr>
      <w:rFonts w:ascii="Calibri" w:hAnsi="Calibri" w:cs="Calibri"/>
      <w:bCs/>
      <w:sz w:val="20"/>
      <w:szCs w:val="20"/>
      <w:shd w:val="clear" w:color="auto" w:fill="00FF0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0"/>
      <w:szCs w:val="20"/>
    </w:rPr>
  </w:style>
  <w:style w:type="character" w:customStyle="1" w:styleId="WW8Num13z1">
    <w:name w:val="WW8Num13z1"/>
    <w:rPr>
      <w:rFonts w:ascii="Symbol" w:hAnsi="Symbol" w:cs="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Tahoma"/>
      <w:b w:val="0"/>
      <w:bCs w:val="0"/>
      <w:i w:val="0"/>
      <w:sz w:val="20"/>
      <w:szCs w:val="20"/>
    </w:rPr>
  </w:style>
  <w:style w:type="character" w:customStyle="1" w:styleId="WW8Num14z1">
    <w:name w:val="WW8Num14z1"/>
    <w:rPr>
      <w:rFonts w:ascii="Calibri" w:hAnsi="Calibri" w:cs="Times New Roman"/>
      <w:b w:val="0"/>
      <w:bCs w:val="0"/>
      <w:i w:val="0"/>
      <w:sz w:val="20"/>
      <w:szCs w:val="20"/>
    </w:rPr>
  </w:style>
  <w:style w:type="character" w:customStyle="1" w:styleId="WW8Num14z2">
    <w:name w:val="WW8Num14z2"/>
    <w:rPr>
      <w:rFonts w:ascii="Times New Roman" w:hAnsi="Times New Roman" w:cs="Colonna MT"/>
      <w:b w:val="0"/>
      <w:i w:val="0"/>
      <w:sz w:val="20"/>
    </w:rPr>
  </w:style>
  <w:style w:type="character" w:customStyle="1" w:styleId="WW8Num14z3">
    <w:name w:val="WW8Num14z3"/>
    <w:rPr>
      <w:rFonts w:ascii="Symbol" w:hAnsi="Symbol" w:cs="Symbol"/>
    </w:rPr>
  </w:style>
  <w:style w:type="character" w:customStyle="1" w:styleId="WW8Num14z4">
    <w:name w:val="WW8Num14z4"/>
    <w:rPr>
      <w:rFonts w:cs="Times New Roman"/>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Calibri"/>
      <w:b/>
      <w:sz w:val="20"/>
      <w:szCs w:val="20"/>
    </w:rPr>
  </w:style>
  <w:style w:type="character" w:customStyle="1" w:styleId="WW8Num15z1">
    <w:name w:val="WW8Num15z1"/>
    <w:rPr>
      <w:rFonts w:ascii="Calibri" w:hAnsi="Calibri" w:cs="Calibri"/>
      <w:b w:val="0"/>
      <w:bCs/>
      <w:sz w:val="20"/>
      <w:szCs w:val="2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bCs/>
      <w:w w:val="100"/>
      <w:sz w:val="22"/>
      <w:szCs w:val="22"/>
      <w:lang w:val="pl-PL"/>
    </w:rPr>
  </w:style>
  <w:style w:type="character" w:customStyle="1" w:styleId="WW8Num16z1">
    <w:name w:val="WW8Num16z1"/>
    <w:rPr>
      <w:rFonts w:cs="Calibri"/>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i/>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sz w:val="20"/>
      <w:szCs w:val="20"/>
    </w:rPr>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Times New Roman"/>
      <w:sz w:val="20"/>
      <w:szCs w:val="20"/>
      <w:lang w:val="pl-PL"/>
    </w:rPr>
  </w:style>
  <w:style w:type="character" w:customStyle="1" w:styleId="WW8Num20z0">
    <w:name w:val="WW8Num20z0"/>
    <w:rPr>
      <w:rFonts w:ascii="Times New Roman" w:eastAsia="Calibri" w:hAnsi="Times New Roman" w:cs="Times New Roman" w:hint="default"/>
      <w:b w:val="0"/>
      <w:i w:val="0"/>
      <w:sz w:val="20"/>
      <w:szCs w:val="20"/>
    </w:rPr>
  </w:style>
  <w:style w:type="character" w:customStyle="1" w:styleId="WW8Num21z0">
    <w:name w:val="WW8Num21z0"/>
    <w:rPr>
      <w:rFonts w:ascii="Calibri" w:hAnsi="Calibri" w:cs="Calibri" w:hint="default"/>
      <w:b w:val="0"/>
      <w:sz w:val="16"/>
      <w:szCs w:val="16"/>
    </w:rPr>
  </w:style>
  <w:style w:type="character" w:customStyle="1" w:styleId="WW8Num21z1">
    <w:name w:val="WW8Num21z1"/>
  </w:style>
  <w:style w:type="character" w:customStyle="1" w:styleId="WW8Num21z2">
    <w:name w:val="WW8Num21z2"/>
  </w:style>
  <w:style w:type="character" w:customStyle="1" w:styleId="WW8Num22z0">
    <w:name w:val="WW8Num22z0"/>
    <w:rPr>
      <w:rFonts w:cs="Times New Roman"/>
    </w:rPr>
  </w:style>
  <w:style w:type="character" w:customStyle="1" w:styleId="WW8Num23z0">
    <w:name w:val="WW8Num23z0"/>
    <w:rPr>
      <w:rFonts w:cs="Tahom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4z0">
    <w:name w:val="WW8Num24z0"/>
    <w:rPr>
      <w:rFonts w:ascii="Calibri" w:eastAsia="Calibri" w:hAnsi="Calibri" w:cs="Tahoma"/>
      <w:bCs/>
      <w:sz w:val="20"/>
      <w:szCs w:val="20"/>
    </w:rPr>
  </w:style>
  <w:style w:type="character" w:customStyle="1" w:styleId="WW8Num25z0">
    <w:name w:val="WW8Num25z0"/>
    <w:rPr>
      <w:rFonts w:ascii="Calibri" w:eastAsia="Calibri" w:hAnsi="Calibri" w:cs="Calibri"/>
      <w:bCs/>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sz w:val="20"/>
      <w:szCs w:val="20"/>
    </w:rPr>
  </w:style>
  <w:style w:type="character" w:customStyle="1" w:styleId="WW8Num26z1">
    <w:name w:val="WW8Num26z1"/>
    <w:rPr>
      <w:b w:val="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Calibri" w:hAnsi="Symbol" w:cs="Symbol"/>
      <w:bCs/>
      <w:sz w:val="20"/>
      <w:szCs w:val="20"/>
    </w:rPr>
  </w:style>
  <w:style w:type="character" w:customStyle="1" w:styleId="WW8Num28z0">
    <w:name w:val="WW8Num28z0"/>
    <w:rPr>
      <w:rFonts w:ascii="Calibri" w:hAnsi="Calibri" w:cs="Tahoma"/>
      <w:bCs/>
      <w:sz w:val="20"/>
      <w:szCs w:val="20"/>
    </w:rPr>
  </w:style>
  <w:style w:type="character" w:customStyle="1" w:styleId="WW8Num29z0">
    <w:name w:val="WW8Num29z0"/>
    <w:rPr>
      <w:rFonts w:ascii="Calibri" w:hAnsi="Calibri" w:cs="Calibri"/>
      <w:color w:val="000000"/>
      <w:sz w:val="20"/>
      <w:szCs w:val="20"/>
    </w:rPr>
  </w:style>
  <w:style w:type="character" w:customStyle="1" w:styleId="WW8Num30z0">
    <w:name w:val="WW8Num30z0"/>
    <w:rPr>
      <w:rFonts w:ascii="Symbol" w:hAnsi="Symbol" w:cs="Symbol"/>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sz w:val="20"/>
      <w:szCs w:val="20"/>
    </w:rPr>
  </w:style>
  <w:style w:type="character" w:customStyle="1" w:styleId="WW8Num34z0">
    <w:name w:val="WW8Num34z0"/>
    <w:rPr>
      <w:rFonts w:ascii="Calibri" w:eastAsia="Calibri" w:hAnsi="Calibri" w:cs="Calibri"/>
      <w:b/>
      <w:bCs/>
      <w:sz w:val="20"/>
      <w:szCs w:val="20"/>
      <w:shd w:val="clear" w:color="auto" w:fill="FFFFFF"/>
    </w:rPr>
  </w:style>
  <w:style w:type="character" w:customStyle="1" w:styleId="Domylnaczcionkaakapitu6">
    <w:name w:val="Domyślna czcionka akapitu6"/>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7z1">
    <w:name w:val="WW8Num17z1"/>
    <w:rPr>
      <w:rFonts w:cs="Calibri"/>
      <w:b w:val="0"/>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Symbol" w:hAnsi="Symbol" w:cs="Symbol"/>
    </w:rPr>
  </w:style>
  <w:style w:type="character" w:customStyle="1" w:styleId="WW8Num20z2">
    <w:name w:val="WW8Num20z2"/>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5">
    <w:name w:val="Domyślna czcionka akapitu5"/>
  </w:style>
  <w:style w:type="character" w:customStyle="1" w:styleId="WW8Num8z1">
    <w:name w:val="WW8Num8z1"/>
    <w:rPr>
      <w:rFonts w:ascii="Symbol" w:hAnsi="Symbol" w:cs="Symbol"/>
      <w:b w:val="0"/>
      <w:bCs/>
      <w:sz w:val="20"/>
      <w:szCs w:val="20"/>
    </w:rPr>
  </w:style>
  <w:style w:type="character" w:customStyle="1" w:styleId="WW8Num8z2">
    <w:name w:val="WW8Num8z2"/>
    <w:rPr>
      <w:b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9z1">
    <w:name w:val="WW8Num19z1"/>
    <w:rPr>
      <w:rFonts w:ascii="Symbol" w:hAnsi="Symbol"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4">
    <w:name w:val="Domyślna czcionka akapitu4"/>
  </w:style>
  <w:style w:type="character" w:customStyle="1" w:styleId="WW8Num10z1">
    <w:name w:val="WW8Num10z1"/>
    <w:rPr>
      <w:rFonts w:ascii="Calibri" w:hAnsi="Calibri" w:cs="Times New Roman"/>
      <w:b/>
      <w:i w:val="0"/>
      <w:sz w:val="20"/>
      <w:szCs w:val="20"/>
    </w:rPr>
  </w:style>
  <w:style w:type="character" w:customStyle="1" w:styleId="WW8Num10z2">
    <w:name w:val="WW8Num10z2"/>
    <w:rPr>
      <w:rFonts w:ascii="Times New Roman" w:hAnsi="Times New Roman" w:cs="Colonna MT"/>
      <w:b w:val="0"/>
      <w:i w:val="0"/>
      <w:sz w:val="20"/>
    </w:rPr>
  </w:style>
  <w:style w:type="character" w:customStyle="1" w:styleId="WW8Num10z3">
    <w:name w:val="WW8Num10z3"/>
  </w:style>
  <w:style w:type="character" w:customStyle="1" w:styleId="WW8Num10z4">
    <w:name w:val="WW8Num10z4"/>
    <w:rPr>
      <w:rFonts w:cs="Times New Roman"/>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3">
    <w:name w:val="Domyślna czcionka akapitu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rPr>
      <w:rFonts w:ascii="Courier New" w:hAnsi="Courier New" w:cs="Courier New"/>
    </w:rPr>
  </w:style>
  <w:style w:type="character" w:customStyle="1" w:styleId="WW8Num28z1">
    <w:name w:val="WW8Num28z1"/>
    <w:rPr>
      <w:rFonts w:ascii="Symbol" w:hAnsi="Symbol" w:cs="Symbol"/>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9z1">
    <w:name w:val="WW8Num9z1"/>
    <w:rPr>
      <w:rFonts w:cs="Tahom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7z2">
    <w:name w:val="WW8Num27z2"/>
    <w:rPr>
      <w:rFonts w:ascii="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0">
    <w:name w:val="WW8Num35z0"/>
  </w:style>
  <w:style w:type="character" w:customStyle="1" w:styleId="WW8Num36z0">
    <w:name w:val="WW8Num36z0"/>
    <w:rPr>
      <w:rFonts w:ascii="Calibri" w:hAnsi="Calibri" w:cs="Calibri"/>
      <w:sz w:val="20"/>
      <w:szCs w:val="20"/>
    </w:rPr>
  </w:style>
  <w:style w:type="character" w:customStyle="1" w:styleId="WW8Num37z0">
    <w:name w:val="WW8Num37z0"/>
    <w:rPr>
      <w:rFonts w:ascii="Tahoma" w:hAnsi="Tahoma" w:cs="Tahoma"/>
      <w:b/>
      <w:i w:val="0"/>
      <w:sz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color w:val="000000"/>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4"/>
      <w:u w:val="single"/>
    </w:rPr>
  </w:style>
  <w:style w:type="character" w:styleId="Hipercze">
    <w:name w:val="Hyperlink"/>
    <w:rPr>
      <w:color w:val="0000FF"/>
      <w:u w:val="single"/>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ZwykytekstZnak">
    <w:name w:val="Zwykły tekst Znak"/>
    <w:rPr>
      <w:rFonts w:ascii="Consolas" w:eastAsia="Times New Roman" w:hAnsi="Consolas" w:cs="Times New Roman"/>
      <w:sz w:val="21"/>
      <w:szCs w:val="21"/>
    </w:rPr>
  </w:style>
  <w:style w:type="character" w:customStyle="1" w:styleId="ZwykytekstZnak2">
    <w:name w:val="Zwykły tekst Znak2"/>
    <w:rPr>
      <w:rFonts w:ascii="Courier New" w:eastAsia="Times New Roman" w:hAnsi="Courier New"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NagwekZnak">
    <w:name w:val="Nagłówek Znak"/>
    <w:uiPriority w:val="99"/>
    <w:rPr>
      <w:rFonts w:ascii="Times New Roman" w:eastAsia="Times New Roman" w:hAnsi="Times New Roman" w:cs="Times New Roman"/>
      <w:sz w:val="20"/>
      <w:szCs w:val="24"/>
    </w:rPr>
  </w:style>
  <w:style w:type="character" w:styleId="Numerstrony">
    <w:name w:val="page number"/>
    <w:basedOn w:val="Domylnaczcionkaakapitu1"/>
  </w:style>
  <w:style w:type="character" w:customStyle="1" w:styleId="apple-style-span">
    <w:name w:val="apple-style-span"/>
    <w:basedOn w:val="Domylnaczcionkaakapitu1"/>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Nagwek2Znak">
    <w:name w:val="Nagłówek 2 Znak"/>
    <w:rPr>
      <w:rFonts w:ascii="Calibri Light" w:eastAsia="Times New Roman" w:hAnsi="Calibri Light" w:cs="Times New Roman"/>
      <w:b/>
      <w:bCs/>
      <w:i/>
      <w:iCs/>
      <w:sz w:val="28"/>
      <w:szCs w:val="28"/>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ListLabel1">
    <w:name w:val="ListLabel 1"/>
    <w:rPr>
      <w:b w:val="0"/>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rPr>
      <w:rFonts w:ascii="Calibri" w:hAnsi="Calibri" w:cs="Calibri"/>
      <w:sz w:val="20"/>
      <w:szCs w:val="20"/>
    </w:rPr>
  </w:style>
  <w:style w:type="character" w:customStyle="1" w:styleId="ListLabel8">
    <w:name w:val="ListLabel 8"/>
    <w:rPr>
      <w:b w:val="0"/>
      <w:u w:val="none"/>
    </w:rPr>
  </w:style>
  <w:style w:type="character" w:customStyle="1" w:styleId="ListLabel7">
    <w:name w:val="ListLabel 7"/>
    <w:rPr>
      <w:b/>
      <w:i w:val="0"/>
      <w:sz w:val="20"/>
    </w:rPr>
  </w:style>
  <w:style w:type="character" w:customStyle="1" w:styleId="Odwoaniedokomentarza2">
    <w:name w:val="Odwołanie do komentarza2"/>
    <w:rPr>
      <w:sz w:val="16"/>
      <w:szCs w:val="16"/>
    </w:rPr>
  </w:style>
  <w:style w:type="character" w:customStyle="1" w:styleId="TekstkomentarzaZnak1">
    <w:name w:val="Tekst komentarza Znak1"/>
    <w:rPr>
      <w:kern w:val="1"/>
    </w:rPr>
  </w:style>
  <w:style w:type="character" w:customStyle="1" w:styleId="TekstkomentarzaZnak2">
    <w:name w:val="Tekst komentarza Znak2"/>
    <w:rPr>
      <w:kern w:val="1"/>
    </w:rPr>
  </w:style>
  <w:style w:type="character" w:customStyle="1" w:styleId="Odwoaniedokomentarza3">
    <w:name w:val="Odwołanie do komentarza3"/>
    <w:rPr>
      <w:sz w:val="16"/>
      <w:szCs w:val="16"/>
    </w:rPr>
  </w:style>
  <w:style w:type="character" w:customStyle="1" w:styleId="Odwoaniedokomentarza4">
    <w:name w:val="Odwołanie do komentarza4"/>
    <w:rPr>
      <w:sz w:val="16"/>
      <w:szCs w:val="16"/>
    </w:rPr>
  </w:style>
  <w:style w:type="character" w:customStyle="1" w:styleId="TekstkomentarzaZnak3">
    <w:name w:val="Tekst komentarza Znak3"/>
    <w:rPr>
      <w:kern w:val="1"/>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5">
    <w:name w:val="Nagłówek5"/>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3">
    <w:name w:val="Nagłówek3"/>
    <w:basedOn w:val="Normalny"/>
    <w:next w:val="Podtytu"/>
    <w:pPr>
      <w:autoSpaceDE w:val="0"/>
      <w:jc w:val="center"/>
    </w:pPr>
    <w:rPr>
      <w:b/>
      <w:bCs/>
    </w:rPr>
  </w:style>
  <w:style w:type="paragraph" w:customStyle="1" w:styleId="Legenda2">
    <w:name w:val="Legenda2"/>
    <w:basedOn w:val="Normalny"/>
    <w:pPr>
      <w:suppressLineNumbers/>
      <w:spacing w:before="120" w:after="120"/>
    </w:pPr>
    <w:rPr>
      <w:rFonts w:cs="Arial"/>
      <w:i/>
      <w:iCs/>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uiPriority w:val="99"/>
  </w:style>
  <w:style w:type="paragraph" w:styleId="Podtytu">
    <w:name w:val="Subtitle"/>
    <w:basedOn w:val="Nagwek10"/>
    <w:next w:val="Tekstpodstawowy"/>
    <w:qFormat/>
    <w:pPr>
      <w:jc w:val="center"/>
    </w:pPr>
    <w:rPr>
      <w:i/>
      <w:iCs/>
    </w:rPr>
  </w:style>
  <w:style w:type="paragraph" w:styleId="Tekstpodstawowywcity">
    <w:name w:val="Body Text Indent"/>
    <w:basedOn w:val="Normalny"/>
    <w:pPr>
      <w:autoSpaceDE w:val="0"/>
      <w:ind w:left="568" w:hanging="544"/>
    </w:pPr>
  </w:style>
  <w:style w:type="paragraph" w:customStyle="1" w:styleId="pkt">
    <w:name w:val="pkt"/>
    <w:basedOn w:val="Normalny"/>
    <w:pPr>
      <w:widowControl/>
      <w:spacing w:before="60" w:after="60" w:line="240" w:lineRule="auto"/>
      <w:ind w:left="851" w:hanging="295"/>
    </w:pPr>
    <w:rPr>
      <w:szCs w:val="20"/>
    </w:rPr>
  </w:style>
  <w:style w:type="paragraph" w:customStyle="1" w:styleId="tyt">
    <w:name w:val="tyt"/>
    <w:basedOn w:val="Normalny"/>
    <w:pPr>
      <w:keepNext/>
      <w:widowControl/>
      <w:spacing w:before="60" w:after="60" w:line="240" w:lineRule="auto"/>
      <w:jc w:val="center"/>
    </w:pPr>
    <w:rPr>
      <w:b/>
      <w:szCs w:val="20"/>
    </w:rPr>
  </w:style>
  <w:style w:type="paragraph" w:customStyle="1" w:styleId="Default">
    <w:name w:val="Default"/>
    <w:pPr>
      <w:widowControl w:val="0"/>
      <w:suppressAutoHyphens/>
      <w:autoSpaceDE w:val="0"/>
    </w:pPr>
    <w:rPr>
      <w:color w:val="000000"/>
      <w:kern w:val="1"/>
      <w:sz w:val="24"/>
      <w:szCs w:val="24"/>
      <w:lang w:eastAsia="ar-SA"/>
    </w:rPr>
  </w:style>
  <w:style w:type="paragraph" w:styleId="Akapitzlist">
    <w:name w:val="List Paragraph"/>
    <w:basedOn w:val="Normalny"/>
    <w:qFormat/>
    <w:pPr>
      <w:ind w:left="720"/>
    </w:pPr>
  </w:style>
  <w:style w:type="paragraph" w:customStyle="1" w:styleId="Zwykytekst1">
    <w:name w:val="Zwykły tekst1"/>
    <w:basedOn w:val="Normalny"/>
    <w:pPr>
      <w:widowControl/>
      <w:spacing w:line="240" w:lineRule="auto"/>
      <w:jc w:val="left"/>
    </w:pPr>
    <w:rPr>
      <w:rFonts w:ascii="Consolas" w:hAnsi="Consolas" w:cs="Consolas"/>
      <w:sz w:val="21"/>
      <w:szCs w:val="21"/>
    </w:rPr>
  </w:style>
  <w:style w:type="paragraph" w:styleId="Tekstdymka">
    <w:name w:val="Balloon Text"/>
    <w:basedOn w:val="Normalny"/>
    <w:pPr>
      <w:spacing w:line="240" w:lineRule="auto"/>
    </w:pPr>
    <w:rPr>
      <w:rFonts w:ascii="Tahoma" w:hAnsi="Tahoma" w:cs="Tahoma"/>
      <w:sz w:val="16"/>
      <w:szCs w:val="16"/>
    </w:rPr>
  </w:style>
  <w:style w:type="paragraph" w:styleId="Nagwek">
    <w:name w:val="header"/>
    <w:basedOn w:val="Normalny"/>
    <w:uiPriority w:val="99"/>
    <w:pPr>
      <w:widowControl/>
      <w:spacing w:line="240" w:lineRule="auto"/>
      <w:jc w:val="left"/>
    </w:pPr>
    <w:rPr>
      <w:sz w:val="20"/>
    </w:rPr>
  </w:style>
  <w:style w:type="paragraph" w:styleId="Tekstprzypisudolnego">
    <w:name w:val="footnote text"/>
    <w:basedOn w:val="Normalny"/>
    <w:pPr>
      <w:textAlignment w:val="baseline"/>
    </w:pPr>
    <w:rPr>
      <w:sz w:val="20"/>
      <w:szCs w:val="20"/>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33">
    <w:name w:val="Tekst podstawowy 33"/>
    <w:basedOn w:val="Normalny"/>
    <w:pPr>
      <w:widowControl/>
      <w:spacing w:line="360" w:lineRule="auto"/>
    </w:pPr>
    <w:rPr>
      <w:rFonts w:ascii="Arial" w:hAnsi="Arial" w:cs="Arial"/>
      <w:color w:val="000000"/>
      <w:sz w:val="22"/>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Poprawka">
    <w:name w:val="Revision"/>
    <w:pPr>
      <w:suppressAutoHyphens/>
    </w:pPr>
    <w:rPr>
      <w:kern w:val="1"/>
      <w:sz w:val="24"/>
      <w:szCs w:val="24"/>
      <w:lang w:eastAsia="ar-SA"/>
    </w:rPr>
  </w:style>
  <w:style w:type="paragraph" w:customStyle="1" w:styleId="Tekstpodstawowy21">
    <w:name w:val="Tekst podstawowy 21"/>
    <w:basedOn w:val="Normalny"/>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Wyliczenie123wtekcie">
    <w:name w:val="Wyliczenie 123 w tekście"/>
    <w:basedOn w:val="Normalny"/>
    <w:pPr>
      <w:widowControl/>
      <w:tabs>
        <w:tab w:val="left" w:pos="993"/>
        <w:tab w:val="right" w:pos="8789"/>
      </w:tabs>
      <w:spacing w:before="120" w:after="120" w:line="360" w:lineRule="auto"/>
    </w:pPr>
    <w:rPr>
      <w:rFonts w:ascii="Tahoma" w:hAnsi="Tahoma" w:cs="Tahoma"/>
      <w:sz w:val="20"/>
      <w:szCs w:val="20"/>
    </w:rPr>
  </w:style>
  <w:style w:type="paragraph" w:customStyle="1" w:styleId="Akapitzlist1">
    <w:name w:val="Akapit z listą1"/>
    <w:basedOn w:val="Normalny"/>
    <w:pPr>
      <w:widowControl/>
      <w:spacing w:line="240" w:lineRule="auto"/>
      <w:ind w:left="720"/>
      <w:jc w:val="left"/>
    </w:pPr>
  </w:style>
  <w:style w:type="paragraph" w:customStyle="1" w:styleId="Akapitzlist4">
    <w:name w:val="Akapit z listą4"/>
    <w:basedOn w:val="Normalny"/>
    <w:pPr>
      <w:widowControl/>
      <w:spacing w:line="240" w:lineRule="auto"/>
      <w:ind w:left="720"/>
      <w:jc w:val="left"/>
    </w:pPr>
  </w:style>
  <w:style w:type="paragraph" w:styleId="Tekstprzypisukocowego">
    <w:name w:val="endnote text"/>
    <w:basedOn w:val="Normalny"/>
    <w:rPr>
      <w:sz w:val="20"/>
      <w:szCs w:val="20"/>
    </w:rPr>
  </w:style>
  <w:style w:type="paragraph" w:customStyle="1" w:styleId="TableParagraph">
    <w:name w:val="Table Paragraph"/>
    <w:basedOn w:val="Normalny"/>
    <w:pPr>
      <w:spacing w:line="240" w:lineRule="auto"/>
      <w:ind w:left="103" w:right="308"/>
      <w:jc w:val="left"/>
    </w:pPr>
    <w:rPr>
      <w:rFonts w:ascii="Arial" w:eastAsia="Arial" w:hAnsi="Arial" w:cs="Arial"/>
      <w:sz w:val="22"/>
      <w:szCs w:val="22"/>
      <w:lang w:val="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Default">
    <w:name w:val="WW-Default"/>
    <w:pPr>
      <w:suppressAutoHyphens/>
      <w:autoSpaceDE w:val="0"/>
    </w:pPr>
    <w:rPr>
      <w:rFonts w:ascii="Calibri" w:hAnsi="Calibri" w:cs="Calibri"/>
      <w:color w:val="000000"/>
      <w:kern w:val="1"/>
      <w:sz w:val="24"/>
      <w:szCs w:val="24"/>
      <w:lang w:eastAsia="ar-SA"/>
    </w:rPr>
  </w:style>
  <w:style w:type="paragraph" w:customStyle="1" w:styleId="Kolorowalistaakcent11">
    <w:name w:val="Kolorowa lista — akcent 11"/>
    <w:basedOn w:val="Normalny"/>
    <w:pPr>
      <w:ind w:left="720"/>
    </w:p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customStyle="1" w:styleId="Style10">
    <w:name w:val="Style10"/>
    <w:basedOn w:val="Normalny"/>
    <w:pPr>
      <w:widowControl/>
      <w:suppressAutoHyphens w:val="0"/>
      <w:spacing w:line="326" w:lineRule="exact"/>
      <w:ind w:left="284" w:hanging="269"/>
    </w:pPr>
    <w:rPr>
      <w:rFonts w:ascii="Tahoma" w:hAnsi="Tahoma" w:cs="Tahoma"/>
    </w:rPr>
  </w:style>
  <w:style w:type="paragraph" w:styleId="NormalnyWeb">
    <w:name w:val="Normal (Web)"/>
    <w:basedOn w:val="Normalny"/>
    <w:pPr>
      <w:widowControl/>
      <w:suppressAutoHyphens w:val="0"/>
      <w:spacing w:before="280" w:after="280" w:line="240" w:lineRule="auto"/>
      <w:jc w:val="left"/>
    </w:pPr>
  </w:style>
  <w:style w:type="paragraph" w:customStyle="1" w:styleId="Tekstkomentarza4">
    <w:name w:val="Tekst komentarza4"/>
    <w:basedOn w:val="Normalny"/>
    <w:rPr>
      <w:sz w:val="20"/>
      <w:szCs w:val="20"/>
    </w:rPr>
  </w:style>
  <w:style w:type="table" w:styleId="Tabela-Siatka">
    <w:name w:val="Table Grid"/>
    <w:basedOn w:val="Standardowy"/>
    <w:rsid w:val="00C1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4"/>
    <w:uiPriority w:val="99"/>
    <w:semiHidden/>
    <w:unhideWhenUsed/>
    <w:pPr>
      <w:spacing w:line="240" w:lineRule="auto"/>
    </w:pPr>
    <w:rPr>
      <w:sz w:val="20"/>
      <w:szCs w:val="20"/>
    </w:rPr>
  </w:style>
  <w:style w:type="character" w:customStyle="1" w:styleId="TekstkomentarzaZnak4">
    <w:name w:val="Tekst komentarza Znak4"/>
    <w:basedOn w:val="Domylnaczcionkaakapitu"/>
    <w:link w:val="Tekstkomentarza"/>
    <w:uiPriority w:val="99"/>
    <w:semiHidden/>
    <w:rPr>
      <w:kern w:val="1"/>
      <w:lang w:eastAsia="ar-SA"/>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braniewo@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braniewo.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braniewo.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4D15-2B53-45F0-B373-E1B76BD4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10071</Words>
  <Characters>60432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70363</CharactersWithSpaces>
  <SharedDoc>false</SharedDoc>
  <HLinks>
    <vt:vector size="12" baseType="variant">
      <vt:variant>
        <vt:i4>1114239</vt:i4>
      </vt:variant>
      <vt:variant>
        <vt:i4>0</vt:i4>
      </vt:variant>
      <vt:variant>
        <vt:i4>0</vt:i4>
      </vt:variant>
      <vt:variant>
        <vt:i4>5</vt:i4>
      </vt:variant>
      <vt:variant>
        <vt:lpwstr>mailto:sekretariat.zszbraniewo@gmail.com</vt:lpwstr>
      </vt:variant>
      <vt:variant>
        <vt:lpwstr/>
      </vt:variant>
      <vt:variant>
        <vt:i4>1572953</vt:i4>
      </vt:variant>
      <vt:variant>
        <vt:i4>0</vt:i4>
      </vt:variant>
      <vt:variant>
        <vt:i4>0</vt:i4>
      </vt:variant>
      <vt:variant>
        <vt:i4>5</vt:i4>
      </vt:variant>
      <vt:variant>
        <vt:lpwstr>http://www.lobraniewo.pl/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UEP</dc:creator>
  <cp:keywords/>
  <cp:lastModifiedBy>Dyrektor</cp:lastModifiedBy>
  <cp:revision>11</cp:revision>
  <cp:lastPrinted>2019-10-17T07:23:00Z</cp:lastPrinted>
  <dcterms:created xsi:type="dcterms:W3CDTF">2019-10-16T09:29:00Z</dcterms:created>
  <dcterms:modified xsi:type="dcterms:W3CDTF">2019-10-17T07:24:00Z</dcterms:modified>
</cp:coreProperties>
</file>